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693D" w:rsidRPr="004529D4" w:rsidRDefault="001F648C" w:rsidP="00A9693D">
      <w:pPr>
        <w:spacing w:after="0" w:line="240" w:lineRule="auto"/>
        <w:rPr>
          <w:rFonts w:ascii="Times New Roman" w:eastAsia="Times New Roman" w:hAnsi="Times New Roman"/>
          <w:sz w:val="24"/>
          <w:szCs w:val="24"/>
          <w:lang w:eastAsia="ru-RU"/>
        </w:rPr>
      </w:pPr>
      <w:r>
        <w:rPr>
          <w:noProof/>
        </w:rPr>
        <w:pict>
          <v:shapetype id="_x0000_t202" coordsize="21600,21600" o:spt="202" path="m,l,21600r21600,l21600,xe">
            <v:stroke joinstyle="miter"/>
            <v:path gradientshapeok="t" o:connecttype="rect"/>
          </v:shapetype>
          <v:shape id="Поле 7" o:spid="_x0000_s1026" type="#_x0000_t202" style="position:absolute;margin-left:-7.2pt;margin-top:2.9pt;width:478.8pt;height:150.1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" stroked="f">
            <v:textbox>
              <w:txbxContent>
                <w:p w:rsidR="00A9693D" w:rsidRDefault="00A9693D" w:rsidP="00A9693D">
                  <w:pPr>
                    <w:jc w:val="center"/>
                  </w:pPr>
                  <w:r>
                    <w:rPr>
                      <w:noProof/>
                      <w:lang w:eastAsia="ru-RU"/>
                    </w:rPr>
                    <w:drawing>
                      <wp:inline distT="0" distB="0" distL="0" distR="0">
                        <wp:extent cx="723900" cy="876300"/>
                        <wp:effectExtent l="19050" t="0" r="0" b="0"/>
                        <wp:docPr id="4" name="Рисунок 6" descr="Описание: черная_речка_герб-ЧБ-блан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Описание: черная_речка_герб-ЧБ-бланк"/>
                                <pic:cNvPicPr>
                                  <a:picLocks noChangeAspect="1" noChangeArrowheads="1"/>
                                </pic:cNvPicPr>
                              </pic:nvPicPr>
                              <pic:blipFill>
                                <a:blip r:embed="rId6"/>
                                <a:srcRect/>
                                <a:stretch>
                                  <a:fillRect/>
                                </a:stretch>
                              </pic:blipFill>
                              <pic:spPr bwMode="auto">
                                <a:xfrm>
                                  <a:off x="0" y="0"/>
                                  <a:ext cx="723900" cy="876300"/>
                                </a:xfrm>
                                <a:prstGeom prst="rect">
                                  <a:avLst/>
                                </a:prstGeom>
                                <a:noFill/>
                                <a:ln w="9525">
                                  <a:noFill/>
                                  <a:miter lim="800000"/>
                                  <a:headEnd/>
                                  <a:tailEnd/>
                                </a:ln>
                              </pic:spPr>
                            </pic:pic>
                          </a:graphicData>
                        </a:graphic>
                      </wp:inline>
                    </w:drawing>
                  </w:r>
                </w:p>
                <w:p w:rsidR="00A9693D" w:rsidRPr="004958D2" w:rsidRDefault="00A9693D" w:rsidP="00A9693D">
                  <w:pPr>
                    <w:jc w:val="center"/>
                    <w:rPr>
                      <w:sz w:val="20"/>
                      <w:szCs w:val="20"/>
                    </w:rPr>
                  </w:pPr>
                </w:p>
                <w:p w:rsidR="00A9693D" w:rsidRPr="004529D4" w:rsidRDefault="00A9693D" w:rsidP="00A9693D">
                  <w:pPr>
                    <w:jc w:val="center"/>
                    <w:rPr>
                      <w:rFonts w:ascii="Times New Roman" w:hAnsi="Times New Roman"/>
                    </w:rPr>
                  </w:pPr>
                  <w:r w:rsidRPr="004529D4">
                    <w:rPr>
                      <w:rFonts w:ascii="Times New Roman" w:hAnsi="Times New Roman"/>
                    </w:rPr>
                    <w:t>ВНУТРИГОРОДСКОЕ МУНИЦИПАЛЬНОЕ ОБРАЗОВАНИЕ САНКТ-ПЕТЕРБУРГА МУНИЦИПАЛЬНЫЙ ОКРУГ ЧЕРНАЯ РЕЧКА</w:t>
                  </w:r>
                </w:p>
                <w:p w:rsidR="00A9693D" w:rsidRPr="004958D2" w:rsidRDefault="00A9693D" w:rsidP="00A9693D">
                  <w:pPr>
                    <w:jc w:val="center"/>
                    <w:rPr>
                      <w:b/>
                      <w:sz w:val="20"/>
                      <w:szCs w:val="20"/>
                    </w:rPr>
                  </w:pPr>
                </w:p>
                <w:p w:rsidR="00A9693D" w:rsidRPr="002E6D25" w:rsidRDefault="00A9693D" w:rsidP="00A9693D">
                  <w:pPr>
                    <w:jc w:val="center"/>
                    <w:rPr>
                      <w:b/>
                      <w:sz w:val="32"/>
                      <w:szCs w:val="32"/>
                    </w:rPr>
                  </w:pPr>
                  <w:r w:rsidRPr="002E6D25">
                    <w:rPr>
                      <w:b/>
                      <w:sz w:val="32"/>
                      <w:szCs w:val="32"/>
                    </w:rPr>
                    <w:t>МЕСТНАЯ АДМИНИСТРАЦИЯ</w:t>
                  </w:r>
                </w:p>
                <w:p w:rsidR="00A9693D" w:rsidRDefault="00A9693D" w:rsidP="00A9693D">
                  <w:pPr>
                    <w:jc w:val="center"/>
                    <w:rPr>
                      <w:rFonts w:ascii="Georgia" w:hAnsi="Georgia"/>
                      <w:b/>
                      <w:sz w:val="28"/>
                      <w:szCs w:val="28"/>
                    </w:rPr>
                  </w:pPr>
                </w:p>
                <w:p w:rsidR="00A9693D" w:rsidRDefault="00A9693D" w:rsidP="00A9693D">
                  <w:pPr>
                    <w:jc w:val="center"/>
                    <w:rPr>
                      <w:rFonts w:ascii="Georgia" w:hAnsi="Georgia"/>
                      <w:b/>
                      <w:sz w:val="28"/>
                      <w:szCs w:val="28"/>
                    </w:rPr>
                  </w:pPr>
                  <w:r>
                    <w:rPr>
                      <w:rFonts w:ascii="Georgia" w:hAnsi="Georgia"/>
                      <w:b/>
                      <w:sz w:val="28"/>
                      <w:szCs w:val="28"/>
                    </w:rPr>
                    <w:t xml:space="preserve"> </w:t>
                  </w:r>
                </w:p>
                <w:p w:rsidR="00A9693D" w:rsidRDefault="00A9693D" w:rsidP="00A9693D">
                  <w:pPr>
                    <w:jc w:val="center"/>
                    <w:rPr>
                      <w:rFonts w:ascii="Georgia" w:hAnsi="Georgia"/>
                      <w:b/>
                      <w:sz w:val="28"/>
                      <w:szCs w:val="28"/>
                    </w:rPr>
                  </w:pPr>
                </w:p>
                <w:p w:rsidR="00A9693D" w:rsidRDefault="00A9693D" w:rsidP="00A9693D">
                  <w:pPr>
                    <w:jc w:val="center"/>
                    <w:rPr>
                      <w:rFonts w:ascii="Georgia" w:hAnsi="Georgia"/>
                      <w:b/>
                      <w:sz w:val="28"/>
                      <w:szCs w:val="28"/>
                    </w:rPr>
                  </w:pPr>
                </w:p>
              </w:txbxContent>
            </v:textbox>
          </v:shape>
        </w:pict>
      </w:r>
      <w:r w:rsidR="00A9693D" w:rsidRPr="004529D4">
        <w:rPr>
          <w:rFonts w:ascii="Times New Roman" w:eastAsia="Times New Roman" w:hAnsi="Times New Roman"/>
          <w:sz w:val="24"/>
          <w:szCs w:val="24"/>
          <w:lang w:eastAsia="ru-RU"/>
        </w:rPr>
        <w:t>,</w:t>
      </w:r>
    </w:p>
    <w:p w:rsidR="00A9693D" w:rsidRPr="004529D4" w:rsidRDefault="00A9693D" w:rsidP="00A9693D">
      <w:pPr>
        <w:spacing w:after="0" w:line="240" w:lineRule="auto"/>
        <w:rPr>
          <w:rFonts w:ascii="Times New Roman" w:eastAsia="Times New Roman" w:hAnsi="Times New Roman"/>
          <w:sz w:val="24"/>
          <w:szCs w:val="24"/>
          <w:lang w:eastAsia="ru-RU"/>
        </w:rPr>
      </w:pPr>
    </w:p>
    <w:p w:rsidR="00A9693D" w:rsidRPr="004529D4" w:rsidRDefault="00A9693D" w:rsidP="00A9693D">
      <w:pPr>
        <w:spacing w:after="0" w:line="240" w:lineRule="auto"/>
        <w:rPr>
          <w:rFonts w:ascii="Times New Roman" w:eastAsia="Times New Roman" w:hAnsi="Times New Roman"/>
          <w:sz w:val="24"/>
          <w:szCs w:val="24"/>
          <w:lang w:eastAsia="ru-RU"/>
        </w:rPr>
      </w:pPr>
    </w:p>
    <w:p w:rsidR="00A9693D" w:rsidRPr="004529D4" w:rsidRDefault="00A9693D" w:rsidP="00A9693D">
      <w:pPr>
        <w:spacing w:after="0" w:line="240" w:lineRule="auto"/>
        <w:rPr>
          <w:rFonts w:ascii="Times New Roman" w:eastAsia="Times New Roman" w:hAnsi="Times New Roman"/>
          <w:sz w:val="24"/>
          <w:szCs w:val="24"/>
          <w:lang w:eastAsia="ru-RU"/>
        </w:rPr>
      </w:pPr>
    </w:p>
    <w:p w:rsidR="00A9693D" w:rsidRPr="004529D4" w:rsidRDefault="00A9693D" w:rsidP="00A9693D">
      <w:pPr>
        <w:spacing w:after="0" w:line="240" w:lineRule="auto"/>
        <w:rPr>
          <w:rFonts w:ascii="Times New Roman" w:eastAsia="Times New Roman" w:hAnsi="Times New Roman"/>
          <w:sz w:val="24"/>
          <w:szCs w:val="24"/>
          <w:lang w:eastAsia="ru-RU"/>
        </w:rPr>
      </w:pPr>
    </w:p>
    <w:p w:rsidR="00A9693D" w:rsidRPr="004529D4" w:rsidRDefault="00A9693D" w:rsidP="00A9693D">
      <w:pPr>
        <w:spacing w:after="0" w:line="240" w:lineRule="auto"/>
        <w:rPr>
          <w:rFonts w:ascii="Times New Roman" w:eastAsia="Times New Roman" w:hAnsi="Times New Roman"/>
          <w:sz w:val="24"/>
          <w:szCs w:val="24"/>
          <w:lang w:eastAsia="ru-RU"/>
        </w:rPr>
      </w:pPr>
    </w:p>
    <w:p w:rsidR="00A9693D" w:rsidRPr="004529D4" w:rsidRDefault="00A9693D" w:rsidP="00A9693D">
      <w:pPr>
        <w:spacing w:after="0" w:line="240" w:lineRule="auto"/>
        <w:rPr>
          <w:rFonts w:ascii="Times New Roman" w:eastAsia="Times New Roman" w:hAnsi="Times New Roman"/>
          <w:sz w:val="24"/>
          <w:szCs w:val="24"/>
          <w:lang w:eastAsia="ru-RU"/>
        </w:rPr>
      </w:pPr>
    </w:p>
    <w:p w:rsidR="00A9693D" w:rsidRPr="004529D4" w:rsidRDefault="00A9693D" w:rsidP="00A9693D">
      <w:pPr>
        <w:spacing w:after="0" w:line="240" w:lineRule="auto"/>
        <w:jc w:val="center"/>
        <w:rPr>
          <w:rFonts w:ascii="Times New Roman" w:eastAsia="Times New Roman" w:hAnsi="Times New Roman"/>
          <w:b/>
          <w:sz w:val="32"/>
          <w:szCs w:val="32"/>
          <w:lang w:eastAsia="ru-RU"/>
        </w:rPr>
      </w:pPr>
    </w:p>
    <w:p w:rsidR="00A9693D" w:rsidRPr="004529D4" w:rsidRDefault="00A9693D" w:rsidP="00A9693D">
      <w:pPr>
        <w:spacing w:after="0" w:line="240" w:lineRule="auto"/>
        <w:jc w:val="center"/>
        <w:rPr>
          <w:rFonts w:ascii="Times New Roman" w:eastAsia="Times New Roman" w:hAnsi="Times New Roman"/>
          <w:b/>
          <w:sz w:val="28"/>
          <w:szCs w:val="28"/>
          <w:lang w:eastAsia="ru-RU"/>
        </w:rPr>
      </w:pPr>
      <w:r w:rsidRPr="004529D4">
        <w:rPr>
          <w:rFonts w:ascii="Times New Roman" w:eastAsia="Times New Roman" w:hAnsi="Times New Roman"/>
          <w:b/>
          <w:sz w:val="28"/>
          <w:szCs w:val="28"/>
          <w:lang w:eastAsia="ru-RU"/>
        </w:rPr>
        <w:t xml:space="preserve">  </w:t>
      </w:r>
    </w:p>
    <w:p w:rsidR="00A9693D" w:rsidRPr="004529D4" w:rsidRDefault="00A9693D" w:rsidP="00A9693D">
      <w:pPr>
        <w:spacing w:after="0" w:line="240" w:lineRule="auto"/>
        <w:jc w:val="center"/>
        <w:rPr>
          <w:rFonts w:ascii="Times New Roman" w:eastAsia="Times New Roman" w:hAnsi="Times New Roman"/>
          <w:b/>
          <w:sz w:val="24"/>
          <w:szCs w:val="24"/>
          <w:lang w:eastAsia="ru-RU"/>
        </w:rPr>
      </w:pPr>
    </w:p>
    <w:p w:rsidR="00A9693D" w:rsidRPr="004529D4" w:rsidRDefault="00A9693D" w:rsidP="00A9693D">
      <w:pPr>
        <w:spacing w:after="0" w:line="240" w:lineRule="auto"/>
        <w:jc w:val="center"/>
        <w:rPr>
          <w:rFonts w:ascii="Times New Roman" w:eastAsia="Times New Roman" w:hAnsi="Times New Roman"/>
          <w:b/>
          <w:sz w:val="24"/>
          <w:szCs w:val="24"/>
          <w:lang w:eastAsia="ru-RU"/>
        </w:rPr>
      </w:pPr>
    </w:p>
    <w:p w:rsidR="00A9693D" w:rsidRPr="004529D4" w:rsidRDefault="001F648C" w:rsidP="00A9693D">
      <w:pPr>
        <w:spacing w:after="0" w:line="240" w:lineRule="auto"/>
        <w:jc w:val="center"/>
        <w:rPr>
          <w:rFonts w:ascii="Times New Roman" w:eastAsia="Times New Roman" w:hAnsi="Times New Roman"/>
          <w:b/>
          <w:sz w:val="24"/>
          <w:szCs w:val="24"/>
          <w:lang w:eastAsia="ru-RU"/>
        </w:rPr>
      </w:pPr>
      <w:r>
        <w:rPr>
          <w:noProof/>
        </w:rPr>
        <w:pict>
          <v:line id="Прямая соединительная линия 2" o:spid="_x0000_s1027" style="position:absolute;left:0;text-align:left;z-index:251661312;visibility:visible" from="-8.55pt,3.3pt" to="461.7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" strokeweight="4.5pt">
            <v:stroke linestyle="thickThin"/>
          </v:line>
        </w:pict>
      </w:r>
    </w:p>
    <w:p w:rsidR="00A9693D" w:rsidRPr="004529D4" w:rsidRDefault="00A9693D" w:rsidP="00A9693D">
      <w:pPr>
        <w:spacing w:after="0" w:line="240" w:lineRule="auto"/>
        <w:jc w:val="center"/>
        <w:rPr>
          <w:rFonts w:ascii="Times New Roman" w:eastAsia="Times New Roman" w:hAnsi="Times New Roman"/>
          <w:b/>
          <w:sz w:val="32"/>
          <w:szCs w:val="32"/>
          <w:lang w:eastAsia="ru-RU"/>
        </w:rPr>
      </w:pPr>
      <w:r w:rsidRPr="004529D4">
        <w:rPr>
          <w:rFonts w:ascii="Times New Roman" w:eastAsia="Times New Roman" w:hAnsi="Times New Roman"/>
          <w:b/>
          <w:sz w:val="32"/>
          <w:szCs w:val="32"/>
          <w:lang w:eastAsia="ru-RU"/>
        </w:rPr>
        <w:t>РАСПОРЯЖЕНИЕ</w:t>
      </w:r>
    </w:p>
    <w:p w:rsidR="00A9693D" w:rsidRPr="004529D4" w:rsidRDefault="00A9693D" w:rsidP="00A9693D">
      <w:pPr>
        <w:spacing w:after="0" w:line="240" w:lineRule="auto"/>
        <w:jc w:val="both"/>
        <w:rPr>
          <w:rFonts w:ascii="Times New Roman" w:eastAsia="Times New Roman" w:hAnsi="Times New Roman"/>
          <w:b/>
          <w:sz w:val="32"/>
          <w:szCs w:val="32"/>
          <w:lang w:eastAsia="ru-RU"/>
        </w:rPr>
      </w:pPr>
    </w:p>
    <w:p w:rsidR="00A9693D" w:rsidRPr="004529D4" w:rsidRDefault="00A9693D" w:rsidP="00A9693D">
      <w:pPr>
        <w:spacing w:after="0" w:line="240" w:lineRule="auto"/>
        <w:jc w:val="both"/>
        <w:rPr>
          <w:rFonts w:ascii="Times New Roman" w:eastAsia="Times New Roman" w:hAnsi="Times New Roman"/>
          <w:b/>
          <w:sz w:val="32"/>
          <w:szCs w:val="32"/>
          <w:lang w:eastAsia="ru-RU"/>
        </w:rPr>
      </w:pPr>
      <w:r>
        <w:rPr>
          <w:rFonts w:ascii="Times New Roman" w:eastAsia="Times New Roman" w:hAnsi="Times New Roman"/>
          <w:b/>
          <w:sz w:val="32"/>
          <w:szCs w:val="32"/>
          <w:lang w:eastAsia="ru-RU"/>
        </w:rPr>
        <w:t>20</w:t>
      </w:r>
      <w:r w:rsidRPr="004529D4">
        <w:rPr>
          <w:rFonts w:ascii="Times New Roman" w:eastAsia="Times New Roman" w:hAnsi="Times New Roman"/>
          <w:b/>
          <w:sz w:val="32"/>
          <w:szCs w:val="32"/>
          <w:lang w:eastAsia="ru-RU"/>
        </w:rPr>
        <w:t>.</w:t>
      </w:r>
      <w:r>
        <w:rPr>
          <w:rFonts w:ascii="Times New Roman" w:eastAsia="Times New Roman" w:hAnsi="Times New Roman"/>
          <w:b/>
          <w:sz w:val="32"/>
          <w:szCs w:val="32"/>
          <w:lang w:eastAsia="ru-RU"/>
        </w:rPr>
        <w:t>10</w:t>
      </w:r>
      <w:r w:rsidRPr="004529D4">
        <w:rPr>
          <w:rFonts w:ascii="Times New Roman" w:eastAsia="Times New Roman" w:hAnsi="Times New Roman"/>
          <w:b/>
          <w:sz w:val="32"/>
          <w:szCs w:val="32"/>
          <w:lang w:eastAsia="ru-RU"/>
        </w:rPr>
        <w:t>.2014г</w:t>
      </w:r>
      <w:r w:rsidRPr="004529D4">
        <w:rPr>
          <w:rFonts w:ascii="Times New Roman" w:eastAsia="Times New Roman" w:hAnsi="Times New Roman"/>
          <w:sz w:val="32"/>
          <w:szCs w:val="32"/>
          <w:lang w:eastAsia="ru-RU"/>
        </w:rPr>
        <w:t xml:space="preserve">.                                            </w:t>
      </w:r>
      <w:r w:rsidRPr="004529D4">
        <w:rPr>
          <w:rFonts w:ascii="Times New Roman" w:eastAsia="Times New Roman" w:hAnsi="Times New Roman"/>
          <w:sz w:val="32"/>
          <w:szCs w:val="32"/>
          <w:lang w:eastAsia="ru-RU"/>
        </w:rPr>
        <w:tab/>
        <w:t xml:space="preserve">                                </w:t>
      </w:r>
      <w:r w:rsidRPr="004529D4">
        <w:rPr>
          <w:rFonts w:ascii="Times New Roman" w:eastAsia="Times New Roman" w:hAnsi="Times New Roman"/>
          <w:b/>
          <w:sz w:val="32"/>
          <w:szCs w:val="32"/>
          <w:lang w:eastAsia="ru-RU"/>
        </w:rPr>
        <w:t>№ 1</w:t>
      </w:r>
      <w:r>
        <w:rPr>
          <w:rFonts w:ascii="Times New Roman" w:eastAsia="Times New Roman" w:hAnsi="Times New Roman"/>
          <w:b/>
          <w:sz w:val="32"/>
          <w:szCs w:val="32"/>
          <w:lang w:eastAsia="ru-RU"/>
        </w:rPr>
        <w:t>00</w:t>
      </w:r>
    </w:p>
    <w:p w:rsidR="00A9693D" w:rsidRPr="004529D4" w:rsidRDefault="00A9693D" w:rsidP="00A9693D">
      <w:pPr>
        <w:spacing w:after="0" w:line="240" w:lineRule="auto"/>
        <w:jc w:val="both"/>
        <w:rPr>
          <w:rFonts w:ascii="Times New Roman" w:eastAsia="Times New Roman" w:hAnsi="Times New Roman"/>
          <w:b/>
          <w:sz w:val="32"/>
          <w:szCs w:val="32"/>
          <w:lang w:eastAsia="ru-RU"/>
        </w:rPr>
      </w:pPr>
    </w:p>
    <w:p w:rsidR="00A9693D" w:rsidRPr="004529D4" w:rsidRDefault="00A9693D" w:rsidP="00A9693D">
      <w:pPr>
        <w:shd w:val="clear" w:color="auto" w:fill="FFFFFF"/>
        <w:spacing w:after="0" w:line="274" w:lineRule="exact"/>
        <w:ind w:left="5"/>
        <w:jc w:val="both"/>
        <w:rPr>
          <w:rFonts w:ascii="Times New Roman" w:eastAsia="Times New Roman" w:hAnsi="Times New Roman"/>
          <w:bCs/>
          <w:sz w:val="24"/>
          <w:szCs w:val="24"/>
          <w:lang w:eastAsia="ru-RU"/>
        </w:rPr>
      </w:pPr>
      <w:r w:rsidRPr="004529D4">
        <w:rPr>
          <w:rFonts w:ascii="Times New Roman" w:eastAsia="Times New Roman" w:hAnsi="Times New Roman"/>
          <w:bCs/>
          <w:sz w:val="24"/>
          <w:szCs w:val="24"/>
          <w:lang w:eastAsia="ru-RU"/>
        </w:rPr>
        <w:t xml:space="preserve">О проведении конкурса на замещение  </w:t>
      </w:r>
      <w:proofErr w:type="gramStart"/>
      <w:r w:rsidRPr="004529D4">
        <w:rPr>
          <w:rFonts w:ascii="Times New Roman" w:eastAsia="Times New Roman" w:hAnsi="Times New Roman"/>
          <w:bCs/>
          <w:sz w:val="24"/>
          <w:szCs w:val="24"/>
          <w:lang w:eastAsia="ru-RU"/>
        </w:rPr>
        <w:t>вакантной</w:t>
      </w:r>
      <w:proofErr w:type="gramEnd"/>
      <w:r w:rsidRPr="004529D4">
        <w:rPr>
          <w:rFonts w:ascii="Times New Roman" w:eastAsia="Times New Roman" w:hAnsi="Times New Roman"/>
          <w:bCs/>
          <w:sz w:val="24"/>
          <w:szCs w:val="24"/>
          <w:lang w:eastAsia="ru-RU"/>
        </w:rPr>
        <w:t xml:space="preserve"> </w:t>
      </w:r>
    </w:p>
    <w:p w:rsidR="00A9693D" w:rsidRPr="004529D4" w:rsidRDefault="00A9693D" w:rsidP="00A9693D">
      <w:pPr>
        <w:shd w:val="clear" w:color="auto" w:fill="FFFFFF"/>
        <w:spacing w:after="0" w:line="274" w:lineRule="exact"/>
        <w:ind w:left="5"/>
        <w:jc w:val="both"/>
        <w:rPr>
          <w:rFonts w:ascii="Times New Roman" w:eastAsia="Times New Roman" w:hAnsi="Times New Roman"/>
          <w:sz w:val="24"/>
          <w:szCs w:val="24"/>
          <w:lang w:eastAsia="ru-RU"/>
        </w:rPr>
      </w:pPr>
      <w:r w:rsidRPr="004529D4">
        <w:rPr>
          <w:rFonts w:ascii="Times New Roman" w:eastAsia="Times New Roman" w:hAnsi="Times New Roman"/>
          <w:bCs/>
          <w:sz w:val="24"/>
          <w:szCs w:val="24"/>
          <w:lang w:eastAsia="ru-RU"/>
        </w:rPr>
        <w:t xml:space="preserve">должности муниципальной службы  в Местной Администрации </w:t>
      </w:r>
      <w:r w:rsidRPr="004529D4">
        <w:rPr>
          <w:rFonts w:ascii="Times New Roman" w:eastAsia="Times New Roman" w:hAnsi="Times New Roman"/>
          <w:sz w:val="24"/>
          <w:szCs w:val="24"/>
          <w:lang w:eastAsia="ru-RU"/>
        </w:rPr>
        <w:t xml:space="preserve"> </w:t>
      </w:r>
    </w:p>
    <w:p w:rsidR="00A9693D" w:rsidRPr="004529D4" w:rsidRDefault="00A9693D" w:rsidP="00A9693D">
      <w:pPr>
        <w:shd w:val="clear" w:color="auto" w:fill="FFFFFF"/>
        <w:spacing w:after="0" w:line="274" w:lineRule="exact"/>
        <w:ind w:left="5"/>
        <w:jc w:val="both"/>
        <w:rPr>
          <w:rFonts w:ascii="Times New Roman" w:eastAsia="Times New Roman" w:hAnsi="Times New Roman"/>
          <w:sz w:val="24"/>
          <w:szCs w:val="24"/>
          <w:lang w:eastAsia="ru-RU"/>
        </w:rPr>
      </w:pPr>
      <w:r w:rsidRPr="004529D4">
        <w:rPr>
          <w:rFonts w:ascii="Times New Roman" w:eastAsia="Times New Roman" w:hAnsi="Times New Roman"/>
          <w:bCs/>
          <w:sz w:val="24"/>
          <w:szCs w:val="24"/>
          <w:lang w:eastAsia="ru-RU"/>
        </w:rPr>
        <w:t>Муниципального образования Муниципальный округ Черная речка</w:t>
      </w:r>
    </w:p>
    <w:p w:rsidR="00A9693D" w:rsidRPr="004529D4" w:rsidRDefault="00A9693D" w:rsidP="00A9693D">
      <w:pPr>
        <w:spacing w:after="0" w:line="200" w:lineRule="exact"/>
        <w:jc w:val="both"/>
        <w:rPr>
          <w:rFonts w:ascii="Times New Roman" w:eastAsia="Times New Roman" w:hAnsi="Times New Roman"/>
          <w:sz w:val="24"/>
          <w:szCs w:val="24"/>
          <w:lang w:eastAsia="ru-RU"/>
        </w:rPr>
      </w:pPr>
    </w:p>
    <w:p w:rsidR="00A9693D" w:rsidRPr="004529D4" w:rsidRDefault="00A9693D" w:rsidP="00A9693D">
      <w:pPr>
        <w:spacing w:after="0" w:line="200" w:lineRule="exact"/>
        <w:rPr>
          <w:rFonts w:ascii="Times New Roman" w:eastAsia="Times New Roman" w:hAnsi="Times New Roman"/>
          <w:sz w:val="24"/>
          <w:szCs w:val="24"/>
          <w:lang w:eastAsia="ru-RU"/>
        </w:rPr>
      </w:pPr>
    </w:p>
    <w:p w:rsidR="00A9693D" w:rsidRPr="004529D4" w:rsidRDefault="00A9693D" w:rsidP="00A9693D">
      <w:pPr>
        <w:spacing w:after="0" w:line="240" w:lineRule="auto"/>
        <w:ind w:firstLine="708"/>
        <w:jc w:val="both"/>
        <w:rPr>
          <w:rFonts w:ascii="Times New Roman" w:eastAsia="Times New Roman" w:hAnsi="Times New Roman"/>
          <w:sz w:val="24"/>
          <w:szCs w:val="24"/>
          <w:lang w:eastAsia="ru-RU"/>
        </w:rPr>
      </w:pPr>
      <w:r w:rsidRPr="004529D4">
        <w:rPr>
          <w:rFonts w:ascii="Times New Roman" w:eastAsia="Times New Roman" w:hAnsi="Times New Roman"/>
          <w:sz w:val="24"/>
          <w:szCs w:val="24"/>
          <w:lang w:eastAsia="ru-RU"/>
        </w:rPr>
        <w:t xml:space="preserve">В соответствии с Федеральным законом от 02.03.2007г. № 25-ФЗ «О муниципальной службе в Российской Федерации», в соответствии с постановлением Главы Местной Администрации от 09.10.2012 № № 240 « Об утверждении Положения </w:t>
      </w:r>
      <w:r w:rsidRPr="004529D4">
        <w:rPr>
          <w:rFonts w:ascii="Times New Roman" w:eastAsia="Times New Roman" w:hAnsi="Times New Roman"/>
          <w:bCs/>
          <w:sz w:val="24"/>
          <w:szCs w:val="24"/>
          <w:lang w:eastAsia="ru-RU"/>
        </w:rPr>
        <w:t xml:space="preserve">о порядке проведения конкурса на замещение вакантной должности муниципальной службы в Местной Администрации </w:t>
      </w:r>
      <w:r w:rsidRPr="004529D4">
        <w:rPr>
          <w:rFonts w:ascii="Times New Roman" w:eastAsia="Times New Roman" w:hAnsi="Times New Roman"/>
          <w:sz w:val="24"/>
          <w:szCs w:val="24"/>
          <w:lang w:eastAsia="ru-RU"/>
        </w:rPr>
        <w:t xml:space="preserve"> </w:t>
      </w:r>
      <w:r w:rsidRPr="004529D4">
        <w:rPr>
          <w:rFonts w:ascii="Times New Roman" w:eastAsia="Times New Roman" w:hAnsi="Times New Roman"/>
          <w:bCs/>
          <w:sz w:val="24"/>
          <w:szCs w:val="24"/>
          <w:lang w:eastAsia="ru-RU"/>
        </w:rPr>
        <w:t>Муниципального образования Муниципальный округ Черная речка»:</w:t>
      </w:r>
    </w:p>
    <w:p w:rsidR="00A9693D" w:rsidRPr="004529D4" w:rsidRDefault="00A9693D" w:rsidP="00A9693D">
      <w:pPr>
        <w:shd w:val="clear" w:color="auto" w:fill="FFFFFF"/>
        <w:spacing w:after="0" w:line="240" w:lineRule="auto"/>
        <w:ind w:left="5"/>
        <w:jc w:val="both"/>
        <w:rPr>
          <w:rFonts w:ascii="Times New Roman" w:eastAsia="Times New Roman" w:hAnsi="Times New Roman"/>
          <w:bCs/>
          <w:sz w:val="24"/>
          <w:szCs w:val="24"/>
          <w:lang w:eastAsia="ru-RU"/>
        </w:rPr>
      </w:pPr>
      <w:r w:rsidRPr="004529D4">
        <w:rPr>
          <w:rFonts w:ascii="Times New Roman" w:eastAsia="Times New Roman" w:hAnsi="Times New Roman"/>
          <w:sz w:val="24"/>
          <w:szCs w:val="24"/>
          <w:lang w:eastAsia="ru-RU"/>
        </w:rPr>
        <w:t>1.</w:t>
      </w:r>
      <w:r w:rsidRPr="004529D4">
        <w:rPr>
          <w:rFonts w:ascii="Times New Roman" w:eastAsia="Times New Roman" w:hAnsi="Times New Roman"/>
          <w:b/>
          <w:sz w:val="24"/>
          <w:szCs w:val="24"/>
          <w:lang w:eastAsia="ru-RU"/>
        </w:rPr>
        <w:t xml:space="preserve"> </w:t>
      </w:r>
      <w:r w:rsidRPr="004529D4">
        <w:rPr>
          <w:rFonts w:ascii="Times New Roman" w:eastAsia="Times New Roman" w:hAnsi="Times New Roman"/>
          <w:sz w:val="24"/>
          <w:szCs w:val="24"/>
          <w:lang w:eastAsia="ru-RU"/>
        </w:rPr>
        <w:t>Объявить конкурс на</w:t>
      </w:r>
      <w:r w:rsidRPr="004529D4">
        <w:rPr>
          <w:rFonts w:ascii="Times New Roman" w:eastAsia="Times New Roman" w:hAnsi="Times New Roman"/>
          <w:bCs/>
          <w:sz w:val="24"/>
          <w:szCs w:val="24"/>
          <w:lang w:eastAsia="ru-RU"/>
        </w:rPr>
        <w:t xml:space="preserve"> замещение вакантной муниципальной  </w:t>
      </w:r>
      <w:proofErr w:type="gramStart"/>
      <w:r w:rsidRPr="004529D4">
        <w:rPr>
          <w:rFonts w:ascii="Times New Roman" w:eastAsia="Times New Roman" w:hAnsi="Times New Roman"/>
          <w:bCs/>
          <w:sz w:val="24"/>
          <w:szCs w:val="24"/>
          <w:lang w:eastAsia="ru-RU"/>
        </w:rPr>
        <w:t>должности   муниципальной  службы</w:t>
      </w:r>
      <w:r w:rsidRPr="004529D4">
        <w:rPr>
          <w:rFonts w:ascii="Times New Roman" w:eastAsia="Times New Roman" w:hAnsi="Times New Roman"/>
          <w:sz w:val="24"/>
          <w:szCs w:val="24"/>
          <w:lang w:eastAsia="ru-RU"/>
        </w:rPr>
        <w:t xml:space="preserve">   </w:t>
      </w:r>
      <w:r w:rsidR="00625B7F">
        <w:rPr>
          <w:rFonts w:ascii="Times New Roman" w:eastAsia="Times New Roman" w:hAnsi="Times New Roman"/>
          <w:sz w:val="24"/>
          <w:szCs w:val="24"/>
          <w:lang w:eastAsia="ru-RU"/>
        </w:rPr>
        <w:t>заместителя Главы</w:t>
      </w:r>
      <w:r w:rsidRPr="004529D4">
        <w:rPr>
          <w:rFonts w:ascii="Times New Roman" w:eastAsia="Times New Roman" w:hAnsi="Times New Roman"/>
          <w:sz w:val="24"/>
          <w:szCs w:val="24"/>
          <w:lang w:eastAsia="ru-RU"/>
        </w:rPr>
        <w:t xml:space="preserve">  Местной Администрации</w:t>
      </w:r>
      <w:r w:rsidRPr="004529D4">
        <w:rPr>
          <w:rFonts w:ascii="Times New Roman" w:eastAsia="Times New Roman" w:hAnsi="Times New Roman"/>
          <w:bCs/>
          <w:sz w:val="24"/>
          <w:szCs w:val="24"/>
          <w:lang w:eastAsia="ru-RU"/>
        </w:rPr>
        <w:t xml:space="preserve"> </w:t>
      </w:r>
      <w:r w:rsidRPr="004529D4">
        <w:rPr>
          <w:rFonts w:ascii="Times New Roman" w:eastAsia="Times New Roman" w:hAnsi="Times New Roman"/>
          <w:sz w:val="24"/>
          <w:szCs w:val="24"/>
          <w:lang w:eastAsia="ru-RU"/>
        </w:rPr>
        <w:t xml:space="preserve"> </w:t>
      </w:r>
      <w:r w:rsidRPr="004529D4">
        <w:rPr>
          <w:rFonts w:ascii="Times New Roman" w:eastAsia="Times New Roman" w:hAnsi="Times New Roman"/>
          <w:bCs/>
          <w:sz w:val="24"/>
          <w:szCs w:val="24"/>
          <w:lang w:eastAsia="ru-RU"/>
        </w:rPr>
        <w:t>Муниципального Образования</w:t>
      </w:r>
      <w:proofErr w:type="gramEnd"/>
      <w:r w:rsidRPr="004529D4">
        <w:rPr>
          <w:rFonts w:ascii="Times New Roman" w:eastAsia="Times New Roman" w:hAnsi="Times New Roman"/>
          <w:bCs/>
          <w:sz w:val="24"/>
          <w:szCs w:val="24"/>
          <w:lang w:eastAsia="ru-RU"/>
        </w:rPr>
        <w:t xml:space="preserve"> Муниципальный округ Черная речка  (Приложение № 1).</w:t>
      </w:r>
    </w:p>
    <w:p w:rsidR="00A9693D" w:rsidRPr="004529D4" w:rsidRDefault="00A9693D" w:rsidP="00A9693D">
      <w:pPr>
        <w:shd w:val="clear" w:color="auto" w:fill="FFFFFF"/>
        <w:spacing w:after="0" w:line="240" w:lineRule="auto"/>
        <w:ind w:left="5"/>
        <w:jc w:val="both"/>
        <w:rPr>
          <w:rFonts w:ascii="Times New Roman" w:eastAsia="Times New Roman" w:hAnsi="Times New Roman"/>
          <w:bCs/>
          <w:sz w:val="24"/>
          <w:szCs w:val="24"/>
          <w:lang w:eastAsia="ru-RU"/>
        </w:rPr>
      </w:pPr>
      <w:r w:rsidRPr="004529D4">
        <w:rPr>
          <w:rFonts w:ascii="Times New Roman" w:eastAsia="Times New Roman" w:hAnsi="Times New Roman"/>
          <w:bCs/>
          <w:sz w:val="24"/>
          <w:szCs w:val="24"/>
          <w:lang w:eastAsia="ru-RU"/>
        </w:rPr>
        <w:t xml:space="preserve">2. </w:t>
      </w:r>
      <w:r>
        <w:rPr>
          <w:rFonts w:ascii="Times New Roman" w:eastAsia="Times New Roman" w:hAnsi="Times New Roman"/>
          <w:bCs/>
          <w:sz w:val="24"/>
          <w:szCs w:val="24"/>
          <w:lang w:eastAsia="ru-RU"/>
        </w:rPr>
        <w:t>Главному специалисту</w:t>
      </w:r>
      <w:r w:rsidRPr="004529D4">
        <w:rPr>
          <w:rFonts w:ascii="Times New Roman" w:eastAsia="Times New Roman" w:hAnsi="Times New Roman"/>
          <w:bCs/>
          <w:sz w:val="24"/>
          <w:szCs w:val="24"/>
          <w:lang w:eastAsia="ru-RU"/>
        </w:rPr>
        <w:t xml:space="preserve"> отдела  информации и организационной работы  </w:t>
      </w:r>
      <w:r>
        <w:rPr>
          <w:rFonts w:ascii="Times New Roman" w:eastAsia="Times New Roman" w:hAnsi="Times New Roman"/>
          <w:bCs/>
          <w:sz w:val="24"/>
          <w:szCs w:val="24"/>
          <w:lang w:eastAsia="ru-RU"/>
        </w:rPr>
        <w:t>Степанову Р.А.</w:t>
      </w:r>
      <w:r w:rsidRPr="004529D4">
        <w:rPr>
          <w:rFonts w:ascii="Times New Roman" w:eastAsia="Times New Roman" w:hAnsi="Times New Roman"/>
          <w:bCs/>
          <w:sz w:val="24"/>
          <w:szCs w:val="24"/>
          <w:lang w:eastAsia="ru-RU"/>
        </w:rPr>
        <w:t xml:space="preserve"> </w:t>
      </w:r>
      <w:r w:rsidR="00625B7F">
        <w:rPr>
          <w:rFonts w:ascii="Times New Roman" w:eastAsia="Times New Roman" w:hAnsi="Times New Roman"/>
          <w:bCs/>
          <w:sz w:val="24"/>
          <w:szCs w:val="24"/>
          <w:lang w:eastAsia="ru-RU"/>
        </w:rPr>
        <w:t>обнародовать</w:t>
      </w:r>
      <w:r w:rsidRPr="004529D4">
        <w:rPr>
          <w:rFonts w:ascii="Times New Roman" w:eastAsia="Times New Roman" w:hAnsi="Times New Roman"/>
          <w:bCs/>
          <w:sz w:val="24"/>
          <w:szCs w:val="24"/>
          <w:lang w:eastAsia="ru-RU"/>
        </w:rPr>
        <w:t xml:space="preserve"> объявление о конкурсе и разместить на официальном сайте </w:t>
      </w:r>
      <w:r w:rsidRPr="004529D4">
        <w:rPr>
          <w:rFonts w:ascii="Times New Roman" w:eastAsia="Times New Roman" w:hAnsi="Times New Roman"/>
          <w:bCs/>
          <w:sz w:val="24"/>
          <w:szCs w:val="24"/>
          <w:lang w:val="en-US" w:eastAsia="ru-RU"/>
        </w:rPr>
        <w:t>www</w:t>
      </w:r>
      <w:r w:rsidRPr="004529D4">
        <w:rPr>
          <w:rFonts w:ascii="Times New Roman" w:eastAsia="Times New Roman" w:hAnsi="Times New Roman"/>
          <w:bCs/>
          <w:sz w:val="24"/>
          <w:szCs w:val="24"/>
          <w:lang w:eastAsia="ru-RU"/>
        </w:rPr>
        <w:t xml:space="preserve">.округчернаяречка.рф. </w:t>
      </w:r>
    </w:p>
    <w:p w:rsidR="00A9693D" w:rsidRPr="004529D4" w:rsidRDefault="00A9693D" w:rsidP="00A9693D">
      <w:pPr>
        <w:shd w:val="clear" w:color="auto" w:fill="FFFFFF"/>
        <w:spacing w:after="0" w:line="240" w:lineRule="auto"/>
        <w:ind w:left="5"/>
        <w:jc w:val="both"/>
        <w:rPr>
          <w:rFonts w:ascii="Times New Roman" w:eastAsia="Times New Roman" w:hAnsi="Times New Roman"/>
          <w:b/>
          <w:sz w:val="24"/>
          <w:szCs w:val="24"/>
          <w:lang w:eastAsia="ru-RU"/>
        </w:rPr>
      </w:pPr>
      <w:r w:rsidRPr="004529D4">
        <w:rPr>
          <w:rFonts w:ascii="Times New Roman" w:eastAsia="Times New Roman" w:hAnsi="Times New Roman"/>
          <w:sz w:val="24"/>
          <w:szCs w:val="24"/>
          <w:lang w:eastAsia="ru-RU"/>
        </w:rPr>
        <w:t>3. В связи с проведением  конкурса на</w:t>
      </w:r>
      <w:r w:rsidRPr="004529D4">
        <w:rPr>
          <w:rFonts w:ascii="Times New Roman" w:eastAsia="Times New Roman" w:hAnsi="Times New Roman"/>
          <w:bCs/>
          <w:sz w:val="24"/>
          <w:szCs w:val="24"/>
          <w:lang w:eastAsia="ru-RU"/>
        </w:rPr>
        <w:t xml:space="preserve"> замещение вакантной муниципальной  </w:t>
      </w:r>
      <w:proofErr w:type="gramStart"/>
      <w:r w:rsidRPr="004529D4">
        <w:rPr>
          <w:rFonts w:ascii="Times New Roman" w:eastAsia="Times New Roman" w:hAnsi="Times New Roman"/>
          <w:bCs/>
          <w:sz w:val="24"/>
          <w:szCs w:val="24"/>
          <w:lang w:eastAsia="ru-RU"/>
        </w:rPr>
        <w:t xml:space="preserve">должности  муниципальной  службы </w:t>
      </w:r>
      <w:r w:rsidRPr="004529D4">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Заместителя главы</w:t>
      </w:r>
      <w:r w:rsidRPr="004529D4">
        <w:rPr>
          <w:rFonts w:ascii="Times New Roman" w:eastAsia="Times New Roman" w:hAnsi="Times New Roman"/>
          <w:sz w:val="24"/>
          <w:szCs w:val="24"/>
          <w:lang w:eastAsia="ru-RU"/>
        </w:rPr>
        <w:t xml:space="preserve">  Местной Администрации</w:t>
      </w:r>
      <w:r w:rsidRPr="004529D4">
        <w:rPr>
          <w:rFonts w:ascii="Times New Roman" w:eastAsia="Times New Roman" w:hAnsi="Times New Roman"/>
          <w:bCs/>
          <w:sz w:val="24"/>
          <w:szCs w:val="24"/>
          <w:lang w:eastAsia="ru-RU"/>
        </w:rPr>
        <w:t xml:space="preserve"> </w:t>
      </w:r>
      <w:r w:rsidRPr="004529D4">
        <w:rPr>
          <w:rFonts w:ascii="Times New Roman" w:eastAsia="Times New Roman" w:hAnsi="Times New Roman"/>
          <w:sz w:val="24"/>
          <w:szCs w:val="24"/>
          <w:lang w:eastAsia="ru-RU"/>
        </w:rPr>
        <w:t xml:space="preserve"> </w:t>
      </w:r>
      <w:r w:rsidRPr="004529D4">
        <w:rPr>
          <w:rFonts w:ascii="Times New Roman" w:eastAsia="Times New Roman" w:hAnsi="Times New Roman"/>
          <w:bCs/>
          <w:sz w:val="24"/>
          <w:szCs w:val="24"/>
          <w:lang w:eastAsia="ru-RU"/>
        </w:rPr>
        <w:t>Муниципального Образования</w:t>
      </w:r>
      <w:proofErr w:type="gramEnd"/>
      <w:r w:rsidRPr="004529D4">
        <w:rPr>
          <w:rFonts w:ascii="Times New Roman" w:eastAsia="Times New Roman" w:hAnsi="Times New Roman"/>
          <w:bCs/>
          <w:sz w:val="24"/>
          <w:szCs w:val="24"/>
          <w:lang w:eastAsia="ru-RU"/>
        </w:rPr>
        <w:t xml:space="preserve"> Муниципальный округ Черная речка  </w:t>
      </w:r>
      <w:r w:rsidRPr="004529D4">
        <w:rPr>
          <w:rFonts w:ascii="Times New Roman" w:eastAsia="Times New Roman" w:hAnsi="Times New Roman"/>
          <w:sz w:val="24"/>
          <w:szCs w:val="24"/>
          <w:lang w:eastAsia="ru-RU"/>
        </w:rPr>
        <w:t>сформировать ко</w:t>
      </w:r>
      <w:bookmarkStart w:id="0" w:name="_GoBack"/>
      <w:bookmarkEnd w:id="0"/>
      <w:r w:rsidRPr="004529D4">
        <w:rPr>
          <w:rFonts w:ascii="Times New Roman" w:eastAsia="Times New Roman" w:hAnsi="Times New Roman"/>
          <w:sz w:val="24"/>
          <w:szCs w:val="24"/>
          <w:lang w:eastAsia="ru-RU"/>
        </w:rPr>
        <w:t>нкурсную комиссию в составе, согласно Приложению № 2.</w:t>
      </w:r>
    </w:p>
    <w:p w:rsidR="00A9693D" w:rsidRPr="004529D4" w:rsidRDefault="00A9693D" w:rsidP="00A9693D">
      <w:pPr>
        <w:spacing w:after="0" w:line="240" w:lineRule="auto"/>
        <w:jc w:val="both"/>
        <w:rPr>
          <w:rFonts w:ascii="Times New Roman" w:eastAsia="Times New Roman" w:hAnsi="Times New Roman"/>
          <w:sz w:val="24"/>
          <w:szCs w:val="24"/>
          <w:lang w:eastAsia="ru-RU"/>
        </w:rPr>
      </w:pPr>
      <w:r w:rsidRPr="004529D4">
        <w:rPr>
          <w:rFonts w:ascii="Times New Roman" w:eastAsia="Times New Roman" w:hAnsi="Times New Roman"/>
          <w:sz w:val="24"/>
          <w:szCs w:val="24"/>
          <w:lang w:eastAsia="ru-RU"/>
        </w:rPr>
        <w:t xml:space="preserve">4.Довести распоряжение до муниципальных служащих в части их касающейся. </w:t>
      </w:r>
    </w:p>
    <w:p w:rsidR="00A9693D" w:rsidRPr="004529D4" w:rsidRDefault="00A9693D" w:rsidP="00A9693D">
      <w:pPr>
        <w:spacing w:after="0" w:line="240" w:lineRule="auto"/>
        <w:jc w:val="both"/>
        <w:rPr>
          <w:rFonts w:ascii="Times New Roman" w:eastAsia="Times New Roman" w:hAnsi="Times New Roman"/>
          <w:sz w:val="24"/>
          <w:szCs w:val="24"/>
          <w:lang w:eastAsia="ru-RU"/>
        </w:rPr>
      </w:pPr>
      <w:r w:rsidRPr="004529D4">
        <w:rPr>
          <w:rFonts w:ascii="Times New Roman" w:eastAsia="Times New Roman" w:hAnsi="Times New Roman"/>
          <w:sz w:val="24"/>
          <w:szCs w:val="24"/>
          <w:lang w:eastAsia="ru-RU"/>
        </w:rPr>
        <w:t xml:space="preserve">5. </w:t>
      </w:r>
      <w:proofErr w:type="gramStart"/>
      <w:r w:rsidRPr="004529D4">
        <w:rPr>
          <w:rFonts w:ascii="Times New Roman" w:eastAsia="Times New Roman" w:hAnsi="Times New Roman"/>
          <w:sz w:val="24"/>
          <w:szCs w:val="24"/>
          <w:lang w:eastAsia="ru-RU"/>
        </w:rPr>
        <w:t>Контроль за</w:t>
      </w:r>
      <w:proofErr w:type="gramEnd"/>
      <w:r w:rsidRPr="004529D4">
        <w:rPr>
          <w:rFonts w:ascii="Times New Roman" w:eastAsia="Times New Roman" w:hAnsi="Times New Roman"/>
          <w:sz w:val="24"/>
          <w:szCs w:val="24"/>
          <w:lang w:eastAsia="ru-RU"/>
        </w:rPr>
        <w:t xml:space="preserve"> выполнением распоряжения оставляю за собой.</w:t>
      </w:r>
    </w:p>
    <w:p w:rsidR="00A9693D" w:rsidRPr="004529D4" w:rsidRDefault="00A9693D" w:rsidP="00A9693D">
      <w:pPr>
        <w:spacing w:after="0" w:line="240" w:lineRule="auto"/>
        <w:jc w:val="both"/>
        <w:rPr>
          <w:rFonts w:ascii="Times New Roman" w:eastAsia="Times New Roman" w:hAnsi="Times New Roman"/>
          <w:sz w:val="24"/>
          <w:szCs w:val="24"/>
          <w:lang w:eastAsia="ru-RU"/>
        </w:rPr>
      </w:pPr>
    </w:p>
    <w:p w:rsidR="00A9693D" w:rsidRPr="004529D4" w:rsidRDefault="00A9693D" w:rsidP="00A9693D">
      <w:pPr>
        <w:spacing w:after="0" w:line="240" w:lineRule="auto"/>
        <w:jc w:val="both"/>
        <w:rPr>
          <w:rFonts w:ascii="Times New Roman" w:eastAsia="Times New Roman" w:hAnsi="Times New Roman"/>
          <w:sz w:val="24"/>
          <w:szCs w:val="24"/>
          <w:lang w:eastAsia="ru-RU"/>
        </w:rPr>
      </w:pPr>
    </w:p>
    <w:p w:rsidR="00A9693D" w:rsidRPr="004529D4" w:rsidRDefault="00A9693D" w:rsidP="00A9693D">
      <w:pPr>
        <w:spacing w:after="0" w:line="240" w:lineRule="auto"/>
        <w:jc w:val="both"/>
        <w:rPr>
          <w:rFonts w:ascii="Times New Roman" w:eastAsia="Times New Roman" w:hAnsi="Times New Roman"/>
          <w:sz w:val="24"/>
          <w:szCs w:val="24"/>
          <w:lang w:eastAsia="ru-RU"/>
        </w:rPr>
      </w:pPr>
    </w:p>
    <w:p w:rsidR="00A9693D" w:rsidRPr="004529D4" w:rsidRDefault="00A9693D" w:rsidP="00A9693D">
      <w:pPr>
        <w:spacing w:after="0" w:line="240" w:lineRule="auto"/>
        <w:jc w:val="both"/>
        <w:rPr>
          <w:rFonts w:ascii="Times New Roman" w:eastAsia="Times New Roman" w:hAnsi="Times New Roman"/>
          <w:sz w:val="24"/>
          <w:szCs w:val="24"/>
          <w:lang w:eastAsia="ru-RU"/>
        </w:rPr>
      </w:pPr>
    </w:p>
    <w:p w:rsidR="00A9693D" w:rsidRPr="004529D4" w:rsidRDefault="00A9693D" w:rsidP="00A9693D">
      <w:pPr>
        <w:spacing w:after="0" w:line="240" w:lineRule="auto"/>
        <w:jc w:val="both"/>
        <w:rPr>
          <w:rFonts w:ascii="Times New Roman" w:eastAsia="Times New Roman" w:hAnsi="Times New Roman"/>
          <w:sz w:val="24"/>
          <w:szCs w:val="24"/>
          <w:lang w:eastAsia="ru-RU"/>
        </w:rPr>
      </w:pPr>
    </w:p>
    <w:p w:rsidR="00A9693D" w:rsidRPr="004529D4" w:rsidRDefault="00A9693D" w:rsidP="00A9693D">
      <w:pPr>
        <w:autoSpaceDE w:val="0"/>
        <w:spacing w:after="0" w:line="240" w:lineRule="auto"/>
        <w:jc w:val="both"/>
        <w:rPr>
          <w:rFonts w:ascii="Times New Roman" w:eastAsia="Times New Roman" w:hAnsi="Times New Roman"/>
          <w:sz w:val="24"/>
          <w:szCs w:val="24"/>
          <w:lang w:eastAsia="ru-RU"/>
        </w:rPr>
      </w:pPr>
      <w:r w:rsidRPr="004529D4">
        <w:rPr>
          <w:rFonts w:ascii="Times New Roman" w:eastAsia="Times New Roman" w:hAnsi="Times New Roman"/>
          <w:sz w:val="24"/>
          <w:szCs w:val="24"/>
          <w:lang w:eastAsia="ru-RU"/>
        </w:rPr>
        <w:t xml:space="preserve">Глава Местной Администрации </w:t>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Pr>
          <w:rFonts w:ascii="Times New Roman" w:eastAsia="Times New Roman" w:hAnsi="Times New Roman"/>
          <w:sz w:val="24"/>
          <w:szCs w:val="24"/>
          <w:lang w:eastAsia="ru-RU"/>
        </w:rPr>
        <w:t>С.С. Азаренков</w:t>
      </w:r>
      <w:r w:rsidRPr="004529D4">
        <w:rPr>
          <w:rFonts w:ascii="Times New Roman" w:eastAsia="Times New Roman" w:hAnsi="Times New Roman"/>
          <w:sz w:val="24"/>
          <w:szCs w:val="24"/>
          <w:lang w:eastAsia="ru-RU"/>
        </w:rPr>
        <w:t xml:space="preserve"> </w:t>
      </w:r>
    </w:p>
    <w:p w:rsidR="00A9693D" w:rsidRPr="004529D4" w:rsidRDefault="00A9693D" w:rsidP="00A9693D">
      <w:pPr>
        <w:autoSpaceDE w:val="0"/>
        <w:spacing w:after="0" w:line="240" w:lineRule="auto"/>
        <w:jc w:val="both"/>
        <w:rPr>
          <w:rFonts w:ascii="Times New Roman" w:eastAsia="Times New Roman" w:hAnsi="Times New Roman"/>
          <w:sz w:val="24"/>
          <w:szCs w:val="24"/>
          <w:lang w:eastAsia="ru-RU"/>
        </w:rPr>
      </w:pPr>
    </w:p>
    <w:p w:rsidR="00A9693D" w:rsidRPr="004529D4" w:rsidRDefault="00A9693D" w:rsidP="00A9693D">
      <w:pPr>
        <w:autoSpaceDE w:val="0"/>
        <w:spacing w:after="0" w:line="240" w:lineRule="auto"/>
        <w:jc w:val="both"/>
        <w:rPr>
          <w:rFonts w:ascii="Times New Roman" w:eastAsia="Times New Roman" w:hAnsi="Times New Roman"/>
          <w:sz w:val="24"/>
          <w:szCs w:val="24"/>
          <w:lang w:eastAsia="ru-RU"/>
        </w:rPr>
      </w:pPr>
    </w:p>
    <w:p w:rsidR="00A9693D" w:rsidRDefault="00A9693D" w:rsidP="00A9693D">
      <w:pPr>
        <w:rPr>
          <w:rFonts w:ascii="Times New Roman" w:eastAsia="Times New Roman" w:hAnsi="Times New Roman"/>
          <w:sz w:val="24"/>
          <w:szCs w:val="24"/>
          <w:lang w:eastAsia="ru-RU"/>
        </w:rPr>
      </w:pPr>
      <w:r>
        <w:rPr>
          <w:rFonts w:ascii="Times New Roman" w:eastAsia="Times New Roman" w:hAnsi="Times New Roman"/>
          <w:sz w:val="24"/>
          <w:szCs w:val="24"/>
          <w:lang w:eastAsia="ru-RU"/>
        </w:rPr>
        <w:br w:type="page"/>
      </w:r>
    </w:p>
    <w:p w:rsidR="00A9693D" w:rsidRPr="004529D4" w:rsidRDefault="00A9693D" w:rsidP="00A9693D">
      <w:pPr>
        <w:autoSpaceDE w:val="0"/>
        <w:spacing w:after="0" w:line="240" w:lineRule="auto"/>
        <w:jc w:val="both"/>
        <w:rPr>
          <w:rFonts w:ascii="Times New Roman" w:eastAsia="Times New Roman" w:hAnsi="Times New Roman"/>
          <w:sz w:val="24"/>
          <w:szCs w:val="24"/>
          <w:lang w:eastAsia="ru-RU"/>
        </w:rPr>
      </w:pPr>
    </w:p>
    <w:p w:rsidR="00A9693D" w:rsidRPr="004529D4" w:rsidRDefault="00A9693D" w:rsidP="00A9693D">
      <w:pPr>
        <w:tabs>
          <w:tab w:val="left" w:pos="7088"/>
        </w:tabs>
        <w:spacing w:after="0" w:line="240" w:lineRule="auto"/>
        <w:jc w:val="right"/>
        <w:rPr>
          <w:rFonts w:ascii="Times New Roman" w:eastAsia="Times New Roman" w:hAnsi="Times New Roman"/>
          <w:sz w:val="20"/>
          <w:szCs w:val="20"/>
          <w:lang w:eastAsia="ru-RU"/>
        </w:rPr>
      </w:pPr>
      <w:r w:rsidRPr="004529D4">
        <w:rPr>
          <w:rFonts w:ascii="Times New Roman" w:eastAsia="Times New Roman" w:hAnsi="Times New Roman"/>
          <w:sz w:val="20"/>
          <w:szCs w:val="20"/>
          <w:lang w:eastAsia="ru-RU"/>
        </w:rPr>
        <w:t xml:space="preserve">Приложение  №1 </w:t>
      </w:r>
    </w:p>
    <w:p w:rsidR="00A9693D" w:rsidRPr="004529D4" w:rsidRDefault="00A9693D" w:rsidP="00A9693D">
      <w:pPr>
        <w:tabs>
          <w:tab w:val="left" w:pos="7088"/>
        </w:tabs>
        <w:spacing w:after="0" w:line="240" w:lineRule="auto"/>
        <w:jc w:val="right"/>
        <w:rPr>
          <w:rFonts w:ascii="Times New Roman" w:eastAsia="Times New Roman" w:hAnsi="Times New Roman"/>
          <w:sz w:val="20"/>
          <w:szCs w:val="20"/>
          <w:lang w:eastAsia="ru-RU"/>
        </w:rPr>
      </w:pPr>
      <w:r w:rsidRPr="004529D4">
        <w:rPr>
          <w:rFonts w:ascii="Times New Roman" w:eastAsia="Times New Roman" w:hAnsi="Times New Roman"/>
          <w:sz w:val="20"/>
          <w:szCs w:val="20"/>
          <w:lang w:eastAsia="ru-RU"/>
        </w:rPr>
        <w:t xml:space="preserve"> к Распоряжению  № </w:t>
      </w:r>
      <w:r>
        <w:rPr>
          <w:rFonts w:ascii="Times New Roman" w:eastAsia="Times New Roman" w:hAnsi="Times New Roman"/>
          <w:sz w:val="20"/>
          <w:szCs w:val="20"/>
          <w:lang w:eastAsia="ru-RU"/>
        </w:rPr>
        <w:t>100</w:t>
      </w:r>
      <w:r w:rsidRPr="004529D4">
        <w:rPr>
          <w:rFonts w:ascii="Times New Roman" w:eastAsia="Times New Roman" w:hAnsi="Times New Roman"/>
          <w:sz w:val="20"/>
          <w:szCs w:val="20"/>
          <w:lang w:eastAsia="ru-RU"/>
        </w:rPr>
        <w:t xml:space="preserve"> от </w:t>
      </w:r>
      <w:r>
        <w:rPr>
          <w:rFonts w:ascii="Times New Roman" w:eastAsia="Times New Roman" w:hAnsi="Times New Roman"/>
          <w:sz w:val="20"/>
          <w:szCs w:val="20"/>
          <w:lang w:eastAsia="ru-RU"/>
        </w:rPr>
        <w:t>20</w:t>
      </w:r>
      <w:r w:rsidRPr="004529D4">
        <w:rPr>
          <w:rFonts w:ascii="Times New Roman" w:eastAsia="Times New Roman" w:hAnsi="Times New Roman"/>
          <w:sz w:val="20"/>
          <w:szCs w:val="20"/>
          <w:lang w:eastAsia="ru-RU"/>
        </w:rPr>
        <w:t>.</w:t>
      </w:r>
      <w:r>
        <w:rPr>
          <w:rFonts w:ascii="Times New Roman" w:eastAsia="Times New Roman" w:hAnsi="Times New Roman"/>
          <w:sz w:val="20"/>
          <w:szCs w:val="20"/>
          <w:lang w:eastAsia="ru-RU"/>
        </w:rPr>
        <w:t>10</w:t>
      </w:r>
      <w:r w:rsidRPr="004529D4">
        <w:rPr>
          <w:rFonts w:ascii="Times New Roman" w:eastAsia="Times New Roman" w:hAnsi="Times New Roman"/>
          <w:sz w:val="20"/>
          <w:szCs w:val="20"/>
          <w:lang w:eastAsia="ru-RU"/>
        </w:rPr>
        <w:t xml:space="preserve">.2014 г. </w:t>
      </w:r>
    </w:p>
    <w:p w:rsidR="00A9693D" w:rsidRPr="004529D4" w:rsidRDefault="00A9693D" w:rsidP="00A9693D">
      <w:pPr>
        <w:tabs>
          <w:tab w:val="left" w:pos="7088"/>
        </w:tabs>
        <w:spacing w:after="0" w:line="240" w:lineRule="auto"/>
        <w:jc w:val="right"/>
        <w:rPr>
          <w:rFonts w:ascii="Times New Roman" w:eastAsia="Times New Roman" w:hAnsi="Times New Roman"/>
          <w:sz w:val="20"/>
          <w:szCs w:val="20"/>
          <w:lang w:eastAsia="ru-RU"/>
        </w:rPr>
      </w:pPr>
    </w:p>
    <w:p w:rsidR="00A9693D" w:rsidRPr="004529D4" w:rsidRDefault="00A9693D" w:rsidP="00A9693D">
      <w:pPr>
        <w:tabs>
          <w:tab w:val="left" w:pos="7088"/>
        </w:tabs>
        <w:spacing w:after="0" w:line="240" w:lineRule="auto"/>
        <w:jc w:val="center"/>
        <w:rPr>
          <w:rFonts w:ascii="Times New Roman" w:eastAsia="Times New Roman" w:hAnsi="Times New Roman"/>
          <w:sz w:val="24"/>
          <w:szCs w:val="24"/>
          <w:lang w:eastAsia="ru-RU"/>
        </w:rPr>
      </w:pPr>
    </w:p>
    <w:p w:rsidR="00A9693D" w:rsidRPr="004529D4" w:rsidRDefault="00A9693D" w:rsidP="00A9693D">
      <w:pPr>
        <w:tabs>
          <w:tab w:val="left" w:pos="7088"/>
        </w:tabs>
        <w:spacing w:after="0" w:line="240" w:lineRule="auto"/>
        <w:jc w:val="center"/>
        <w:rPr>
          <w:rFonts w:ascii="Times New Roman" w:eastAsia="Times New Roman" w:hAnsi="Times New Roman"/>
          <w:sz w:val="24"/>
          <w:szCs w:val="24"/>
          <w:lang w:eastAsia="ru-RU"/>
        </w:rPr>
      </w:pPr>
      <w:r w:rsidRPr="004529D4">
        <w:rPr>
          <w:rFonts w:ascii="Times New Roman" w:eastAsia="Times New Roman" w:hAnsi="Times New Roman"/>
          <w:sz w:val="24"/>
          <w:szCs w:val="24"/>
          <w:lang w:eastAsia="ru-RU"/>
        </w:rPr>
        <w:t>ОБЪЯВЛЕНИЕ</w:t>
      </w:r>
    </w:p>
    <w:p w:rsidR="00A9693D" w:rsidRPr="004529D4" w:rsidRDefault="00A9693D" w:rsidP="00A9693D">
      <w:pPr>
        <w:autoSpaceDE w:val="0"/>
        <w:spacing w:after="0" w:line="240" w:lineRule="auto"/>
        <w:jc w:val="both"/>
        <w:rPr>
          <w:rFonts w:ascii="Times New Roman" w:eastAsia="Times New Roman" w:hAnsi="Times New Roman"/>
          <w:sz w:val="24"/>
          <w:szCs w:val="24"/>
          <w:lang w:eastAsia="ru-RU"/>
        </w:rPr>
      </w:pPr>
    </w:p>
    <w:p w:rsidR="00A9693D" w:rsidRPr="004529D4" w:rsidRDefault="00A9693D" w:rsidP="00A9693D">
      <w:pPr>
        <w:shd w:val="clear" w:color="auto" w:fill="FFFFFF"/>
        <w:spacing w:after="0" w:line="274" w:lineRule="exact"/>
        <w:ind w:left="5"/>
        <w:jc w:val="center"/>
        <w:rPr>
          <w:rFonts w:ascii="Times New Roman" w:eastAsia="Times New Roman" w:hAnsi="Times New Roman"/>
          <w:sz w:val="24"/>
          <w:szCs w:val="24"/>
          <w:lang w:eastAsia="ru-RU"/>
        </w:rPr>
      </w:pPr>
      <w:r w:rsidRPr="004529D4">
        <w:rPr>
          <w:rFonts w:ascii="Times New Roman" w:eastAsia="Times New Roman" w:hAnsi="Times New Roman"/>
          <w:bCs/>
          <w:sz w:val="24"/>
          <w:szCs w:val="24"/>
          <w:lang w:eastAsia="ru-RU"/>
        </w:rPr>
        <w:t xml:space="preserve">О проведении конкурса на замещение вакантной  должности муниципальной службы в Местной Администрации </w:t>
      </w:r>
      <w:r w:rsidRPr="004529D4">
        <w:rPr>
          <w:rFonts w:ascii="Times New Roman" w:eastAsia="Times New Roman" w:hAnsi="Times New Roman"/>
          <w:sz w:val="24"/>
          <w:szCs w:val="24"/>
          <w:lang w:eastAsia="ru-RU"/>
        </w:rPr>
        <w:t xml:space="preserve"> </w:t>
      </w:r>
      <w:r w:rsidRPr="004529D4">
        <w:rPr>
          <w:rFonts w:ascii="Times New Roman" w:eastAsia="Times New Roman" w:hAnsi="Times New Roman"/>
          <w:bCs/>
          <w:sz w:val="24"/>
          <w:szCs w:val="24"/>
          <w:lang w:eastAsia="ru-RU"/>
        </w:rPr>
        <w:t>Муниципального образования Муниципальный округ Черная речка</w:t>
      </w:r>
    </w:p>
    <w:p w:rsidR="00A9693D" w:rsidRPr="004529D4" w:rsidRDefault="00A9693D" w:rsidP="00A9693D">
      <w:pPr>
        <w:autoSpaceDE w:val="0"/>
        <w:spacing w:after="0" w:line="240" w:lineRule="auto"/>
        <w:jc w:val="both"/>
        <w:rPr>
          <w:rFonts w:ascii="Times New Roman" w:eastAsia="Times New Roman" w:hAnsi="Times New Roman"/>
          <w:sz w:val="24"/>
          <w:szCs w:val="24"/>
          <w:lang w:eastAsia="ru-RU"/>
        </w:rPr>
      </w:pPr>
    </w:p>
    <w:p w:rsidR="00A9693D" w:rsidRPr="004529D4" w:rsidRDefault="00A9693D" w:rsidP="00A9693D">
      <w:pPr>
        <w:autoSpaceDE w:val="0"/>
        <w:spacing w:after="0" w:line="240" w:lineRule="auto"/>
        <w:jc w:val="both"/>
        <w:rPr>
          <w:rFonts w:ascii="Times New Roman" w:eastAsia="Times New Roman" w:hAnsi="Times New Roman"/>
          <w:sz w:val="24"/>
          <w:szCs w:val="24"/>
          <w:lang w:eastAsia="ru-RU"/>
        </w:rPr>
      </w:pPr>
      <w:r w:rsidRPr="004529D4">
        <w:rPr>
          <w:rFonts w:ascii="Times New Roman" w:eastAsia="Times New Roman" w:hAnsi="Times New Roman"/>
          <w:sz w:val="24"/>
          <w:szCs w:val="24"/>
          <w:lang w:eastAsia="ru-RU"/>
        </w:rPr>
        <w:t>Санкт-Петербург</w:t>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t xml:space="preserve">                      </w:t>
      </w:r>
      <w:r>
        <w:rPr>
          <w:rFonts w:ascii="Times New Roman" w:eastAsia="Times New Roman" w:hAnsi="Times New Roman"/>
          <w:sz w:val="24"/>
          <w:szCs w:val="24"/>
          <w:lang w:eastAsia="ru-RU"/>
        </w:rPr>
        <w:t>20</w:t>
      </w:r>
      <w:r w:rsidRPr="004529D4">
        <w:rPr>
          <w:rFonts w:ascii="Times New Roman" w:eastAsia="Times New Roman" w:hAnsi="Times New Roman"/>
          <w:sz w:val="24"/>
          <w:szCs w:val="24"/>
          <w:lang w:eastAsia="ru-RU"/>
        </w:rPr>
        <w:t>.</w:t>
      </w:r>
      <w:r>
        <w:rPr>
          <w:rFonts w:ascii="Times New Roman" w:eastAsia="Times New Roman" w:hAnsi="Times New Roman"/>
          <w:sz w:val="24"/>
          <w:szCs w:val="24"/>
          <w:lang w:eastAsia="ru-RU"/>
        </w:rPr>
        <w:t>10</w:t>
      </w:r>
      <w:r w:rsidRPr="004529D4">
        <w:rPr>
          <w:rFonts w:ascii="Times New Roman" w:eastAsia="Times New Roman" w:hAnsi="Times New Roman"/>
          <w:sz w:val="24"/>
          <w:szCs w:val="24"/>
          <w:lang w:eastAsia="ru-RU"/>
        </w:rPr>
        <w:t>.2014</w:t>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r w:rsidRPr="004529D4">
        <w:rPr>
          <w:rFonts w:ascii="Times New Roman" w:eastAsia="Times New Roman" w:hAnsi="Times New Roman"/>
          <w:sz w:val="24"/>
          <w:szCs w:val="24"/>
          <w:lang w:eastAsia="ru-RU"/>
        </w:rPr>
        <w:tab/>
      </w:r>
    </w:p>
    <w:p w:rsidR="00A9693D" w:rsidRPr="004529D4" w:rsidRDefault="00A9693D" w:rsidP="00A9693D">
      <w:pPr>
        <w:autoSpaceDE w:val="0"/>
        <w:spacing w:after="0" w:line="240" w:lineRule="auto"/>
        <w:jc w:val="both"/>
        <w:rPr>
          <w:rFonts w:ascii="Times New Roman" w:eastAsia="Times New Roman" w:hAnsi="Times New Roman"/>
          <w:bCs/>
          <w:sz w:val="24"/>
          <w:szCs w:val="24"/>
          <w:lang w:eastAsia="ru-RU"/>
        </w:rPr>
      </w:pPr>
      <w:r w:rsidRPr="004529D4">
        <w:rPr>
          <w:rFonts w:ascii="Times New Roman" w:eastAsia="Times New Roman" w:hAnsi="Times New Roman"/>
          <w:bCs/>
          <w:sz w:val="24"/>
          <w:szCs w:val="24"/>
          <w:lang w:eastAsia="ru-RU"/>
        </w:rPr>
        <w:t xml:space="preserve">Местной Администрации </w:t>
      </w:r>
      <w:r w:rsidRPr="004529D4">
        <w:rPr>
          <w:rFonts w:ascii="Times New Roman" w:eastAsia="Times New Roman" w:hAnsi="Times New Roman"/>
          <w:sz w:val="24"/>
          <w:szCs w:val="24"/>
          <w:lang w:eastAsia="ru-RU"/>
        </w:rPr>
        <w:t xml:space="preserve"> </w:t>
      </w:r>
      <w:r w:rsidRPr="004529D4">
        <w:rPr>
          <w:rFonts w:ascii="Times New Roman" w:eastAsia="Times New Roman" w:hAnsi="Times New Roman"/>
          <w:bCs/>
          <w:sz w:val="24"/>
          <w:szCs w:val="24"/>
          <w:lang w:eastAsia="ru-RU"/>
        </w:rPr>
        <w:t xml:space="preserve">Муниципального образования Муниципальный округ Черная речка объявляет конкурс на замещение вакантной  должности муниципальной службы в Местной Администрации </w:t>
      </w:r>
      <w:r w:rsidRPr="004529D4">
        <w:rPr>
          <w:rFonts w:ascii="Times New Roman" w:eastAsia="Times New Roman" w:hAnsi="Times New Roman"/>
          <w:sz w:val="24"/>
          <w:szCs w:val="24"/>
          <w:lang w:eastAsia="ru-RU"/>
        </w:rPr>
        <w:t xml:space="preserve"> </w:t>
      </w:r>
      <w:r w:rsidRPr="004529D4">
        <w:rPr>
          <w:rFonts w:ascii="Times New Roman" w:eastAsia="Times New Roman" w:hAnsi="Times New Roman"/>
          <w:bCs/>
          <w:sz w:val="24"/>
          <w:szCs w:val="24"/>
          <w:lang w:eastAsia="ru-RU"/>
        </w:rPr>
        <w:t>Муниципального образования Муниципальный округ Черная речка:</w:t>
      </w:r>
    </w:p>
    <w:p w:rsidR="00A9693D" w:rsidRPr="004529D4" w:rsidRDefault="00A9693D" w:rsidP="00A9693D">
      <w:pPr>
        <w:shd w:val="clear" w:color="auto" w:fill="FFFFFF"/>
        <w:spacing w:after="0" w:line="274" w:lineRule="exact"/>
        <w:ind w:left="5"/>
        <w:jc w:val="both"/>
        <w:rPr>
          <w:rFonts w:ascii="Times New Roman" w:eastAsia="Times New Roman" w:hAnsi="Times New Roman"/>
          <w:bCs/>
          <w:sz w:val="24"/>
          <w:szCs w:val="24"/>
          <w:lang w:eastAsia="ru-RU"/>
        </w:rPr>
      </w:pPr>
    </w:p>
    <w:p w:rsidR="00A9693D" w:rsidRPr="004529D4" w:rsidRDefault="00A9693D" w:rsidP="00A9693D">
      <w:pPr>
        <w:shd w:val="clear" w:color="auto" w:fill="FFFFFF"/>
        <w:spacing w:after="0" w:line="274" w:lineRule="exact"/>
        <w:ind w:left="5"/>
        <w:jc w:val="both"/>
        <w:rPr>
          <w:rFonts w:ascii="Times New Roman" w:eastAsia="Times New Roman" w:hAnsi="Times New Roman"/>
          <w:bCs/>
          <w:sz w:val="24"/>
          <w:szCs w:val="24"/>
          <w:lang w:eastAsia="ru-RU"/>
        </w:rPr>
      </w:pPr>
      <w:r w:rsidRPr="004529D4">
        <w:rPr>
          <w:rFonts w:ascii="Times New Roman" w:eastAsia="Times New Roman" w:hAnsi="Times New Roman"/>
          <w:bCs/>
          <w:sz w:val="24"/>
          <w:szCs w:val="24"/>
          <w:lang w:eastAsia="ru-RU"/>
        </w:rPr>
        <w:t>-</w:t>
      </w:r>
      <w:r>
        <w:rPr>
          <w:rFonts w:ascii="Times New Roman" w:eastAsia="Times New Roman" w:hAnsi="Times New Roman"/>
          <w:bCs/>
          <w:sz w:val="24"/>
          <w:szCs w:val="24"/>
          <w:lang w:eastAsia="ru-RU"/>
        </w:rPr>
        <w:t>Заместитель Главы Местной Администрации</w:t>
      </w:r>
      <w:r w:rsidRPr="004529D4">
        <w:rPr>
          <w:rFonts w:ascii="Times New Roman" w:eastAsia="Times New Roman" w:hAnsi="Times New Roman"/>
          <w:bCs/>
          <w:sz w:val="24"/>
          <w:szCs w:val="24"/>
          <w:lang w:eastAsia="ru-RU"/>
        </w:rPr>
        <w:t>.</w:t>
      </w:r>
    </w:p>
    <w:p w:rsidR="00A9693D" w:rsidRPr="004529D4" w:rsidRDefault="00A9693D" w:rsidP="00A9693D">
      <w:pPr>
        <w:shd w:val="clear" w:color="auto" w:fill="FFFFFF"/>
        <w:spacing w:after="0" w:line="274" w:lineRule="exact"/>
        <w:ind w:left="5"/>
        <w:jc w:val="both"/>
        <w:rPr>
          <w:rFonts w:ascii="Times New Roman" w:eastAsia="Times New Roman" w:hAnsi="Times New Roman"/>
          <w:sz w:val="24"/>
          <w:szCs w:val="24"/>
          <w:lang w:eastAsia="ru-RU"/>
        </w:rPr>
      </w:pPr>
    </w:p>
    <w:p w:rsidR="00A9693D" w:rsidRPr="00E50B63" w:rsidRDefault="00A9693D" w:rsidP="00E50B63">
      <w:pPr>
        <w:spacing w:line="240" w:lineRule="auto"/>
        <w:jc w:val="both"/>
        <w:rPr>
          <w:rFonts w:ascii="Times New Roman" w:hAnsi="Times New Roman"/>
        </w:rPr>
      </w:pPr>
      <w:r w:rsidRPr="00E50B63">
        <w:rPr>
          <w:rFonts w:ascii="Times New Roman" w:hAnsi="Times New Roman"/>
          <w:color w:val="000000"/>
        </w:rPr>
        <w:t>Квалификационные требования к  вакантной должности</w:t>
      </w:r>
      <w:r w:rsidRPr="00E50B63">
        <w:rPr>
          <w:rFonts w:ascii="Times New Roman" w:hAnsi="Times New Roman"/>
        </w:rPr>
        <w:t>:</w:t>
      </w:r>
    </w:p>
    <w:p w:rsidR="00A9693D" w:rsidRPr="00E50B63" w:rsidRDefault="00A9693D" w:rsidP="00E50B63">
      <w:pPr>
        <w:spacing w:line="240" w:lineRule="auto"/>
        <w:jc w:val="both"/>
        <w:rPr>
          <w:rFonts w:ascii="Times New Roman" w:hAnsi="Times New Roman"/>
        </w:rPr>
      </w:pPr>
      <w:r w:rsidRPr="00E50B63">
        <w:rPr>
          <w:rFonts w:ascii="Times New Roman" w:hAnsi="Times New Roman"/>
        </w:rPr>
        <w:t xml:space="preserve"> </w:t>
      </w:r>
      <w:r w:rsidRPr="00E50B63">
        <w:rPr>
          <w:rFonts w:ascii="Times New Roman" w:hAnsi="Times New Roman"/>
          <w:u w:val="single"/>
        </w:rPr>
        <w:t xml:space="preserve">к уровню профессионального образования: </w:t>
      </w:r>
      <w:r w:rsidRPr="00E50B63">
        <w:rPr>
          <w:rFonts w:ascii="Times New Roman" w:hAnsi="Times New Roman"/>
        </w:rPr>
        <w:t>высшее профессиональное образование по  специальности «Юриспруденция»</w:t>
      </w:r>
      <w:r w:rsidRPr="00E50B63">
        <w:rPr>
          <w:rFonts w:ascii="Times New Roman" w:hAnsi="Times New Roman"/>
          <w:sz w:val="18"/>
          <w:szCs w:val="18"/>
        </w:rPr>
        <w:t xml:space="preserve"> </w:t>
      </w:r>
      <w:r w:rsidRPr="00E50B63">
        <w:rPr>
          <w:rFonts w:ascii="Times New Roman" w:hAnsi="Times New Roman"/>
        </w:rPr>
        <w:t>или «Государственное муниципальное управление», стаж муниципальной  службы (государственной службы иных видов) не менее 4 (четырех) лет или не менее 5 (пяти) лет стажа работы по специальности;</w:t>
      </w:r>
    </w:p>
    <w:p w:rsidR="00A9693D" w:rsidRPr="00E50B63" w:rsidRDefault="00A9693D" w:rsidP="00E50B63">
      <w:pPr>
        <w:tabs>
          <w:tab w:val="left" w:pos="6565"/>
        </w:tabs>
        <w:spacing w:line="240" w:lineRule="auto"/>
        <w:jc w:val="both"/>
        <w:rPr>
          <w:rFonts w:ascii="Times New Roman" w:hAnsi="Times New Roman"/>
          <w:color w:val="000000"/>
        </w:rPr>
      </w:pPr>
      <w:r w:rsidRPr="00E50B63">
        <w:rPr>
          <w:rFonts w:ascii="Times New Roman" w:hAnsi="Times New Roman"/>
          <w:color w:val="000000"/>
          <w:u w:val="single"/>
        </w:rPr>
        <w:t>к профессиональным знаниям:</w:t>
      </w:r>
      <w:r w:rsidRPr="00E50B63">
        <w:rPr>
          <w:rFonts w:ascii="Times New Roman" w:hAnsi="Times New Roman"/>
          <w:color w:val="000000"/>
        </w:rPr>
        <w:t xml:space="preserve"> знание </w:t>
      </w:r>
      <w:r w:rsidRPr="00E50B63">
        <w:rPr>
          <w:rStyle w:val="aa"/>
          <w:rFonts w:ascii="Times New Roman" w:hAnsi="Times New Roman"/>
          <w:color w:val="000000"/>
        </w:rPr>
        <w:t>Конституции</w:t>
      </w:r>
      <w:r w:rsidRPr="00E50B63">
        <w:rPr>
          <w:rStyle w:val="aa"/>
          <w:rFonts w:ascii="Times New Roman" w:hAnsi="Times New Roman"/>
        </w:rPr>
        <w:t xml:space="preserve"> </w:t>
      </w:r>
      <w:r w:rsidRPr="00E50B63">
        <w:rPr>
          <w:rFonts w:ascii="Times New Roman" w:hAnsi="Times New Roman"/>
          <w:color w:val="000000"/>
        </w:rPr>
        <w:t xml:space="preserve">Российской Федерации, Федеральных законов, актов Президента Российской Федерации и Правительства Российской Федерации, Законов и иных нормативных правовых актов Санкт-Петербурга, Устава внутригородского муниципального образования Санкт-Петербурга Муниципальный округ Черная речка, муниципальных правовых актов органов и должностных лиц местного самоуправления внутригородского муниципального образования Санкт-Петербурга Муниципальный округ Черная речка; норм делового общения; основ делопроизводства; порядка работы со служебной информацией и сведениями, составляющими государственную и иную охраняемую федеральным законом тайну (при наличии допуска); </w:t>
      </w:r>
      <w:r w:rsidRPr="00E50B63">
        <w:rPr>
          <w:rFonts w:ascii="Times New Roman" w:hAnsi="Times New Roman"/>
          <w:spacing w:val="-1"/>
        </w:rPr>
        <w:t xml:space="preserve">Служебного распорядка для муниципальных служащих, </w:t>
      </w:r>
      <w:r w:rsidRPr="00E50B63">
        <w:rPr>
          <w:rFonts w:ascii="Times New Roman" w:hAnsi="Times New Roman"/>
        </w:rPr>
        <w:t>замещающих должности муниципальной службы в Местной Администрации</w:t>
      </w:r>
      <w:r w:rsidRPr="00E50B63">
        <w:rPr>
          <w:rFonts w:ascii="Times New Roman" w:hAnsi="Times New Roman"/>
          <w:spacing w:val="-1"/>
        </w:rPr>
        <w:t xml:space="preserve">; </w:t>
      </w:r>
      <w:r w:rsidRPr="00E50B63">
        <w:rPr>
          <w:rFonts w:ascii="Times New Roman" w:hAnsi="Times New Roman"/>
        </w:rPr>
        <w:t xml:space="preserve">государственных нормативных требований охраны труда и правил пожарной безопасности; аппаратного и программного обеспечения; возможностей и особенностей </w:t>
      </w:r>
      <w:proofErr w:type="gramStart"/>
      <w:r w:rsidRPr="00E50B63">
        <w:rPr>
          <w:rFonts w:ascii="Times New Roman" w:hAnsi="Times New Roman"/>
        </w:rPr>
        <w:t>применения</w:t>
      </w:r>
      <w:proofErr w:type="gramEnd"/>
      <w:r w:rsidRPr="00E50B63">
        <w:rPr>
          <w:rFonts w:ascii="Times New Roman" w:hAnsi="Times New Roman"/>
        </w:rPr>
        <w:t xml:space="preserve"> современных информационно-коммуникационных технологий в муниципальных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A9693D" w:rsidRPr="00E50B63" w:rsidRDefault="00A9693D" w:rsidP="00E50B63">
      <w:pPr>
        <w:spacing w:line="240" w:lineRule="auto"/>
        <w:jc w:val="both"/>
        <w:rPr>
          <w:rFonts w:ascii="Times New Roman" w:hAnsi="Times New Roman"/>
          <w:b/>
        </w:rPr>
      </w:pPr>
      <w:proofErr w:type="gramStart"/>
      <w:r w:rsidRPr="00E50B63">
        <w:rPr>
          <w:rFonts w:ascii="Times New Roman" w:hAnsi="Times New Roman"/>
          <w:u w:val="single"/>
        </w:rPr>
        <w:t>к профессиональным навыкам</w:t>
      </w:r>
      <w:r w:rsidRPr="00E50B63">
        <w:rPr>
          <w:rFonts w:ascii="Times New Roman" w:hAnsi="Times New Roman"/>
        </w:rPr>
        <w:t>: работы в сфере, соответствующей направлениям деятельности Местной Администрации; организации и обеспечения реализации управленческих решений; исполнительской дисциплины; адаптации к новой ситуации и принятия новых подходов в решении поставленных задач; взаимодействия со структурными подразделениями Местной Администрации, структурными подразделениями органов государственной власти, органами местного самоуправления в Санкт-Петербурге; эффективного планирования служебной деятельности;</w:t>
      </w:r>
      <w:proofErr w:type="gramEnd"/>
      <w:r w:rsidRPr="00E50B63">
        <w:rPr>
          <w:rFonts w:ascii="Times New Roman" w:hAnsi="Times New Roman"/>
        </w:rPr>
        <w:t xml:space="preserve"> </w:t>
      </w:r>
      <w:proofErr w:type="gramStart"/>
      <w:r w:rsidRPr="00E50B63">
        <w:rPr>
          <w:rFonts w:ascii="Times New Roman" w:hAnsi="Times New Roman"/>
        </w:rPr>
        <w:t>подготовки проектов нормативных правовых актов; анализа и прогнозирования деятельности в порученной сфере; эффективного сотрудничества с коллегами; использования опыта и мнения коллег; пользования современной оргтехникой и программными продуктами; делового письма; подготовки деловой корреспонденции и служебных документов; систематического повышения профессиональных знаний; работы с внутренними и периферийными устройствами компьютера; работы с информационно-телекоммуникационными сетями, в том числе сетью Интернет;</w:t>
      </w:r>
      <w:proofErr w:type="gramEnd"/>
      <w:r w:rsidRPr="00E50B63">
        <w:rPr>
          <w:rFonts w:ascii="Times New Roman" w:hAnsi="Times New Roman"/>
        </w:rPr>
        <w:t xml:space="preserve"> работы в операционной системе; управления электронной </w:t>
      </w:r>
      <w:r w:rsidRPr="00E50B63">
        <w:rPr>
          <w:rFonts w:ascii="Times New Roman" w:hAnsi="Times New Roman"/>
        </w:rPr>
        <w:lastRenderedPageBreak/>
        <w:t xml:space="preserve">почтой; работы в  текстовом редакторе с электронными таблицами; подготовке презентаций; использование графических объектов в электронных документах; работы с базами данных. </w:t>
      </w:r>
    </w:p>
    <w:p w:rsidR="00A9693D" w:rsidRPr="00E50B63" w:rsidRDefault="00A9693D" w:rsidP="00E50B63">
      <w:pPr>
        <w:spacing w:line="240" w:lineRule="auto"/>
        <w:jc w:val="both"/>
        <w:rPr>
          <w:rFonts w:ascii="Times New Roman" w:hAnsi="Times New Roman"/>
        </w:rPr>
      </w:pPr>
    </w:p>
    <w:p w:rsidR="00A9693D" w:rsidRPr="00E50B63" w:rsidRDefault="00A9693D" w:rsidP="00E50B63">
      <w:pPr>
        <w:shd w:val="clear" w:color="auto" w:fill="FFFFFF"/>
        <w:spacing w:line="240" w:lineRule="auto"/>
        <w:ind w:left="43" w:firstLine="665"/>
        <w:jc w:val="both"/>
        <w:rPr>
          <w:rFonts w:ascii="Times New Roman" w:hAnsi="Times New Roman"/>
        </w:rPr>
      </w:pPr>
      <w:proofErr w:type="gramStart"/>
      <w:r w:rsidRPr="00E50B63">
        <w:rPr>
          <w:rFonts w:ascii="Times New Roman" w:hAnsi="Times New Roman"/>
        </w:rPr>
        <w:t>В  конкурсе могут принять участие граждане Российской Федерации и граждане ино</w:t>
      </w:r>
      <w:r w:rsidRPr="00E50B63">
        <w:rPr>
          <w:rFonts w:ascii="Times New Roman" w:hAnsi="Times New Roman"/>
        </w:rPr>
        <w:softHyphen/>
        <w:t xml:space="preserve">странных государств - участников международных договоров Российской Федерации, в соответствии с </w:t>
      </w:r>
      <w:r w:rsidRPr="00E50B63">
        <w:rPr>
          <w:rFonts w:ascii="Times New Roman" w:hAnsi="Times New Roman"/>
          <w:spacing w:val="-1"/>
        </w:rPr>
        <w:t xml:space="preserve">которыми иностранные граждане имеют право находиться на муниципальной службе, достигшие возраста </w:t>
      </w:r>
      <w:r w:rsidRPr="00E50B63">
        <w:rPr>
          <w:rFonts w:ascii="Times New Roman" w:hAnsi="Times New Roman"/>
        </w:rPr>
        <w:t>18 лет, владеющие государственным языком Российской Федерации и соответствующие квалификацион</w:t>
      </w:r>
      <w:r w:rsidRPr="00E50B63">
        <w:rPr>
          <w:rFonts w:ascii="Times New Roman" w:hAnsi="Times New Roman"/>
          <w:spacing w:val="-1"/>
        </w:rPr>
        <w:t>ным требованиям к вакантной должности  муници</w:t>
      </w:r>
      <w:r w:rsidRPr="00E50B63">
        <w:rPr>
          <w:rFonts w:ascii="Times New Roman" w:hAnsi="Times New Roman"/>
          <w:spacing w:val="-1"/>
        </w:rPr>
        <w:softHyphen/>
      </w:r>
      <w:r w:rsidRPr="00E50B63">
        <w:rPr>
          <w:rFonts w:ascii="Times New Roman" w:hAnsi="Times New Roman"/>
        </w:rPr>
        <w:t xml:space="preserve">пальной службы. </w:t>
      </w:r>
      <w:proofErr w:type="gramEnd"/>
    </w:p>
    <w:p w:rsidR="00E50B63" w:rsidRDefault="00A9693D" w:rsidP="00E50B63">
      <w:pPr>
        <w:shd w:val="clear" w:color="auto" w:fill="FFFFFF"/>
        <w:spacing w:after="0" w:line="240" w:lineRule="auto"/>
        <w:ind w:left="24" w:right="245" w:firstLine="516"/>
        <w:jc w:val="both"/>
        <w:rPr>
          <w:rFonts w:ascii="Times New Roman" w:hAnsi="Times New Roman"/>
        </w:rPr>
      </w:pPr>
      <w:r w:rsidRPr="00E50B63">
        <w:rPr>
          <w:rFonts w:ascii="Times New Roman" w:hAnsi="Times New Roman"/>
          <w:spacing w:val="-1"/>
        </w:rPr>
        <w:t xml:space="preserve">Гражданин, изъявивший желание участвовать в конкурсе, представляет </w:t>
      </w:r>
      <w:r w:rsidRPr="00E50B63">
        <w:rPr>
          <w:rFonts w:ascii="Times New Roman" w:hAnsi="Times New Roman"/>
        </w:rPr>
        <w:t>следующие документы:</w:t>
      </w:r>
    </w:p>
    <w:p w:rsidR="00A9693D" w:rsidRPr="00E50B63" w:rsidRDefault="00A9693D" w:rsidP="00E50B63">
      <w:pPr>
        <w:shd w:val="clear" w:color="auto" w:fill="FFFFFF"/>
        <w:spacing w:after="0" w:line="240" w:lineRule="auto"/>
        <w:ind w:left="24" w:right="245" w:firstLine="516"/>
        <w:jc w:val="both"/>
        <w:rPr>
          <w:rFonts w:ascii="Times New Roman" w:hAnsi="Times New Roman"/>
        </w:rPr>
      </w:pPr>
      <w:r w:rsidRPr="00E50B63">
        <w:rPr>
          <w:rFonts w:ascii="Times New Roman" w:hAnsi="Times New Roman"/>
        </w:rPr>
        <w:t>1) личное заявление (приложение №1);</w:t>
      </w:r>
    </w:p>
    <w:p w:rsidR="00E50B63" w:rsidRDefault="00A9693D" w:rsidP="00E50B63">
      <w:pPr>
        <w:spacing w:after="0" w:line="240" w:lineRule="auto"/>
        <w:ind w:firstLine="540"/>
        <w:jc w:val="both"/>
        <w:rPr>
          <w:rFonts w:ascii="Times New Roman" w:hAnsi="Times New Roman"/>
        </w:rPr>
      </w:pPr>
      <w:r w:rsidRPr="00E50B63">
        <w:rPr>
          <w:rFonts w:ascii="Times New Roman" w:hAnsi="Times New Roman"/>
        </w:rPr>
        <w:t>2) собственноручно заполненную и подписанную анкету по форме, установленной уполномоченным Правительством Российской Федерации федеральным органом исполнительной власти, с фотографией (приложение №2);</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3) паспорт (копию паспорта);</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4) трудовую книжку за исключением случаев, когда трудовой договор заключается впервые;</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5) документ об образовании;</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6) страховое свидетельство обязательного пенсионного страхования, за исключением случаев, когда трудовой договор заключается впервые;</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7) свидетельство о постановке физического лица на учет в налоговом органе по месту жительства на территории Российской Федерации;</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8) документы воинского учета - для военнообязанных и лиц, подлежащих призыву на военную службу;</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9) заключение медицинского учреждения об отсутствии заболевания, препятствующего поступлению на муниципальную службу;</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 xml:space="preserve">10) сведения о доходах за год, предшествующий году поступления на муниципальную службу, об имуществе, принадлежащем ему на праве собственности и обязательствах имущественного характера; </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A9693D" w:rsidRPr="00E50B63" w:rsidRDefault="00A9693D" w:rsidP="00E50B63">
      <w:pPr>
        <w:spacing w:after="0" w:line="240" w:lineRule="auto"/>
        <w:ind w:firstLine="540"/>
        <w:jc w:val="both"/>
        <w:rPr>
          <w:rFonts w:ascii="Times New Roman" w:hAnsi="Times New Roman"/>
        </w:rPr>
      </w:pPr>
      <w:r w:rsidRPr="00E50B63">
        <w:rPr>
          <w:rFonts w:ascii="Times New Roman" w:hAnsi="Times New Roman"/>
        </w:rPr>
        <w:t>12) иные документы по усмотрению гражданина, характеризующие опыт трудовой деятельности и образовательный уровень.</w:t>
      </w:r>
    </w:p>
    <w:p w:rsidR="00A9693D" w:rsidRPr="00E50B63" w:rsidRDefault="00A9693D" w:rsidP="00E50B63">
      <w:pPr>
        <w:spacing w:after="0" w:line="240" w:lineRule="auto"/>
        <w:ind w:firstLine="540"/>
        <w:jc w:val="both"/>
        <w:rPr>
          <w:rFonts w:ascii="Times New Roman" w:hAnsi="Times New Roman"/>
          <w:color w:val="000000"/>
        </w:rPr>
      </w:pPr>
      <w:r w:rsidRPr="00E50B63">
        <w:rPr>
          <w:rFonts w:ascii="Times New Roman" w:hAnsi="Times New Roman"/>
          <w:color w:val="000000"/>
        </w:rPr>
        <w:t>Предъявленные сведения подлежат проверке в соответствии с федеральным законодательством.</w:t>
      </w:r>
    </w:p>
    <w:p w:rsidR="00A9693D" w:rsidRPr="00E50B63" w:rsidRDefault="00A9693D" w:rsidP="00E50B63">
      <w:pPr>
        <w:autoSpaceDE w:val="0"/>
        <w:spacing w:after="0" w:line="240" w:lineRule="auto"/>
        <w:jc w:val="both"/>
        <w:rPr>
          <w:rFonts w:ascii="Times New Roman" w:hAnsi="Times New Roman"/>
        </w:rPr>
      </w:pPr>
      <w:r w:rsidRPr="00E50B63">
        <w:rPr>
          <w:rFonts w:ascii="Times New Roman" w:hAnsi="Times New Roman"/>
        </w:rPr>
        <w:t xml:space="preserve"> </w:t>
      </w:r>
      <w:r w:rsidRPr="00E50B63">
        <w:rPr>
          <w:rFonts w:ascii="Times New Roman" w:hAnsi="Times New Roman"/>
        </w:rPr>
        <w:tab/>
      </w:r>
      <w:proofErr w:type="gramStart"/>
      <w:r w:rsidRPr="00E50B63">
        <w:rPr>
          <w:rFonts w:ascii="Times New Roman" w:hAnsi="Times New Roman"/>
        </w:rPr>
        <w:t>Условия прохождения муниципальной службы,</w:t>
      </w:r>
      <w:r w:rsidR="00E50B63">
        <w:rPr>
          <w:rFonts w:ascii="Times New Roman" w:hAnsi="Times New Roman"/>
        </w:rPr>
        <w:t xml:space="preserve"> </w:t>
      </w:r>
      <w:r w:rsidRPr="00E50B63">
        <w:rPr>
          <w:rFonts w:ascii="Times New Roman" w:hAnsi="Times New Roman"/>
        </w:rPr>
        <w:t>денежное содержание, гарантии и ограничения  по должностей муниципальной службы определяются в соответствии с действующим законодательством.</w:t>
      </w:r>
      <w:proofErr w:type="gramEnd"/>
    </w:p>
    <w:p w:rsidR="00A9693D" w:rsidRPr="00E50B63" w:rsidRDefault="00A9693D" w:rsidP="00E50B63">
      <w:pPr>
        <w:shd w:val="clear" w:color="auto" w:fill="FFFFFF"/>
        <w:spacing w:after="0" w:line="240" w:lineRule="auto"/>
        <w:ind w:left="5" w:firstLine="703"/>
        <w:jc w:val="both"/>
        <w:rPr>
          <w:rFonts w:ascii="Times New Roman" w:hAnsi="Times New Roman"/>
        </w:rPr>
      </w:pPr>
      <w:r w:rsidRPr="00E50B63">
        <w:rPr>
          <w:rFonts w:ascii="Times New Roman" w:hAnsi="Times New Roman"/>
          <w:spacing w:val="-1"/>
        </w:rPr>
        <w:t>Конкурс проводится в два этапа. Первый этап - рассмотрение представленных документов претендентов на соответствие квалификационным требовани</w:t>
      </w:r>
      <w:r w:rsidRPr="00E50B63">
        <w:rPr>
          <w:rFonts w:ascii="Times New Roman" w:hAnsi="Times New Roman"/>
          <w:spacing w:val="-1"/>
        </w:rPr>
        <w:softHyphen/>
      </w:r>
      <w:r w:rsidRPr="00E50B63">
        <w:rPr>
          <w:rFonts w:ascii="Times New Roman" w:hAnsi="Times New Roman"/>
        </w:rPr>
        <w:t xml:space="preserve">ям, установленным для замещения должностей муниципальной службы, второй этап </w:t>
      </w:r>
      <w:proofErr w:type="gramStart"/>
      <w:r w:rsidRPr="00E50B63">
        <w:rPr>
          <w:rFonts w:ascii="Times New Roman" w:hAnsi="Times New Roman"/>
        </w:rPr>
        <w:t>-и</w:t>
      </w:r>
      <w:proofErr w:type="gramEnd"/>
      <w:r w:rsidRPr="00E50B63">
        <w:rPr>
          <w:rFonts w:ascii="Times New Roman" w:hAnsi="Times New Roman"/>
        </w:rPr>
        <w:t>ндивидуальное собеседование с претендентами и принятие решения.</w:t>
      </w:r>
    </w:p>
    <w:p w:rsidR="00A9693D" w:rsidRPr="00E50B63" w:rsidRDefault="00A9693D" w:rsidP="00E50B63">
      <w:pPr>
        <w:spacing w:after="0" w:line="240" w:lineRule="auto"/>
        <w:ind w:firstLine="708"/>
        <w:jc w:val="both"/>
        <w:rPr>
          <w:rFonts w:ascii="Times New Roman" w:hAnsi="Times New Roman"/>
        </w:rPr>
      </w:pPr>
      <w:r w:rsidRPr="00E50B63">
        <w:rPr>
          <w:rFonts w:ascii="Times New Roman" w:hAnsi="Times New Roman"/>
        </w:rPr>
        <w:t>Порядок проведения конкурса регулируется Положением « О</w:t>
      </w:r>
      <w:r w:rsidRPr="00E50B63">
        <w:rPr>
          <w:rFonts w:ascii="Times New Roman" w:hAnsi="Times New Roman"/>
          <w:bCs/>
        </w:rPr>
        <w:t xml:space="preserve"> порядке проведения конкурса на замещение вакантной должности муниципальной службы в Местной Администрации </w:t>
      </w:r>
      <w:r w:rsidRPr="00E50B63">
        <w:rPr>
          <w:rFonts w:ascii="Times New Roman" w:hAnsi="Times New Roman"/>
        </w:rPr>
        <w:t xml:space="preserve"> </w:t>
      </w:r>
      <w:r w:rsidRPr="00E50B63">
        <w:rPr>
          <w:rFonts w:ascii="Times New Roman" w:hAnsi="Times New Roman"/>
          <w:bCs/>
        </w:rPr>
        <w:t xml:space="preserve">Муниципального образования Муниципальный округ Черная речка», утвержденным </w:t>
      </w:r>
      <w:r w:rsidRPr="00E50B63">
        <w:rPr>
          <w:rFonts w:ascii="Times New Roman" w:hAnsi="Times New Roman"/>
        </w:rPr>
        <w:t>постановлением Главы Местной Администрации от 09.10.2012 № 240.</w:t>
      </w:r>
    </w:p>
    <w:p w:rsidR="00A9693D" w:rsidRPr="00E50B63" w:rsidRDefault="00A9693D" w:rsidP="00E50B63">
      <w:pPr>
        <w:autoSpaceDE w:val="0"/>
        <w:spacing w:after="0" w:line="240" w:lineRule="auto"/>
        <w:jc w:val="both"/>
        <w:rPr>
          <w:rFonts w:ascii="Times New Roman" w:hAnsi="Times New Roman"/>
        </w:rPr>
      </w:pPr>
    </w:p>
    <w:p w:rsidR="00A9693D" w:rsidRPr="00E50B63" w:rsidRDefault="00A9693D" w:rsidP="00E50B63">
      <w:pPr>
        <w:autoSpaceDE w:val="0"/>
        <w:spacing w:after="0" w:line="240" w:lineRule="auto"/>
        <w:jc w:val="both"/>
        <w:rPr>
          <w:rFonts w:ascii="Times New Roman" w:hAnsi="Times New Roman"/>
        </w:rPr>
      </w:pPr>
    </w:p>
    <w:p w:rsidR="00A9693D" w:rsidRPr="00E50B63" w:rsidRDefault="00A9693D" w:rsidP="00E50B63">
      <w:pPr>
        <w:autoSpaceDE w:val="0"/>
        <w:spacing w:after="0" w:line="240" w:lineRule="auto"/>
        <w:jc w:val="both"/>
        <w:rPr>
          <w:rFonts w:ascii="Times New Roman" w:hAnsi="Times New Roman"/>
        </w:rPr>
      </w:pPr>
      <w:r w:rsidRPr="00E50B63">
        <w:rPr>
          <w:rFonts w:ascii="Times New Roman" w:hAnsi="Times New Roman"/>
        </w:rPr>
        <w:t>Прием документов производится по рабочим дням с 9-00 до 13-00 и с 14-00  до 17-00 по адресу: г. Санкт-Петербург, ул. Сестрорецкая,</w:t>
      </w:r>
      <w:r w:rsidR="00E50B63">
        <w:rPr>
          <w:rFonts w:ascii="Times New Roman" w:hAnsi="Times New Roman"/>
        </w:rPr>
        <w:t xml:space="preserve"> </w:t>
      </w:r>
      <w:r w:rsidRPr="00E50B63">
        <w:rPr>
          <w:rFonts w:ascii="Times New Roman" w:hAnsi="Times New Roman"/>
        </w:rPr>
        <w:t xml:space="preserve">д.7 под.11  каб. № </w:t>
      </w:r>
      <w:r w:rsidR="00E50B63">
        <w:rPr>
          <w:rFonts w:ascii="Times New Roman" w:hAnsi="Times New Roman"/>
        </w:rPr>
        <w:t>1</w:t>
      </w:r>
      <w:r w:rsidRPr="00E50B63">
        <w:rPr>
          <w:rFonts w:ascii="Times New Roman" w:hAnsi="Times New Roman"/>
        </w:rPr>
        <w:t>.</w:t>
      </w:r>
    </w:p>
    <w:p w:rsidR="00A9693D" w:rsidRPr="00E50B63" w:rsidRDefault="00A9693D" w:rsidP="00E50B63">
      <w:pPr>
        <w:autoSpaceDE w:val="0"/>
        <w:spacing w:after="0" w:line="240" w:lineRule="auto"/>
        <w:jc w:val="both"/>
        <w:rPr>
          <w:rFonts w:ascii="Times New Roman" w:hAnsi="Times New Roman"/>
        </w:rPr>
      </w:pPr>
    </w:p>
    <w:p w:rsidR="00A9693D" w:rsidRPr="00E50B63" w:rsidRDefault="00A9693D" w:rsidP="00E50B63">
      <w:pPr>
        <w:autoSpaceDE w:val="0"/>
        <w:spacing w:after="0" w:line="240" w:lineRule="auto"/>
        <w:jc w:val="both"/>
        <w:rPr>
          <w:rFonts w:ascii="Times New Roman" w:hAnsi="Times New Roman"/>
        </w:rPr>
      </w:pPr>
      <w:r w:rsidRPr="00E50B63">
        <w:rPr>
          <w:rFonts w:ascii="Times New Roman" w:hAnsi="Times New Roman"/>
        </w:rPr>
        <w:t xml:space="preserve">Окончание приема документов 17-00  </w:t>
      </w:r>
      <w:r w:rsidR="00E50B63">
        <w:rPr>
          <w:rFonts w:ascii="Times New Roman" w:hAnsi="Times New Roman"/>
        </w:rPr>
        <w:t>07</w:t>
      </w:r>
      <w:r w:rsidRPr="00E50B63">
        <w:rPr>
          <w:rFonts w:ascii="Times New Roman" w:hAnsi="Times New Roman"/>
        </w:rPr>
        <w:t xml:space="preserve"> </w:t>
      </w:r>
      <w:r w:rsidR="00E50B63">
        <w:rPr>
          <w:rFonts w:ascii="Times New Roman" w:hAnsi="Times New Roman"/>
        </w:rPr>
        <w:t>ноября</w:t>
      </w:r>
      <w:r w:rsidRPr="00E50B63">
        <w:rPr>
          <w:rFonts w:ascii="Times New Roman" w:hAnsi="Times New Roman"/>
        </w:rPr>
        <w:t xml:space="preserve"> 201</w:t>
      </w:r>
      <w:r w:rsidR="00E50B63">
        <w:rPr>
          <w:rFonts w:ascii="Times New Roman" w:hAnsi="Times New Roman"/>
        </w:rPr>
        <w:t>4</w:t>
      </w:r>
      <w:r w:rsidRPr="00E50B63">
        <w:rPr>
          <w:rFonts w:ascii="Times New Roman" w:hAnsi="Times New Roman"/>
        </w:rPr>
        <w:t xml:space="preserve">г. Предварительная дата проведения конкурса </w:t>
      </w:r>
      <w:r w:rsidR="00E50B63">
        <w:rPr>
          <w:rFonts w:ascii="Times New Roman" w:hAnsi="Times New Roman"/>
        </w:rPr>
        <w:t>10</w:t>
      </w:r>
      <w:r w:rsidRPr="00E50B63">
        <w:rPr>
          <w:rFonts w:ascii="Times New Roman" w:hAnsi="Times New Roman"/>
        </w:rPr>
        <w:t xml:space="preserve"> </w:t>
      </w:r>
      <w:r w:rsidR="00E50B63">
        <w:rPr>
          <w:rFonts w:ascii="Times New Roman" w:hAnsi="Times New Roman"/>
        </w:rPr>
        <w:t>ноября</w:t>
      </w:r>
      <w:r w:rsidRPr="00E50B63">
        <w:rPr>
          <w:rFonts w:ascii="Times New Roman" w:hAnsi="Times New Roman"/>
        </w:rPr>
        <w:t xml:space="preserve"> 201</w:t>
      </w:r>
      <w:r w:rsidR="00E50B63">
        <w:rPr>
          <w:rFonts w:ascii="Times New Roman" w:hAnsi="Times New Roman"/>
        </w:rPr>
        <w:t>4</w:t>
      </w:r>
      <w:r w:rsidRPr="00E50B63">
        <w:rPr>
          <w:rFonts w:ascii="Times New Roman" w:hAnsi="Times New Roman"/>
        </w:rPr>
        <w:t xml:space="preserve"> года в 1</w:t>
      </w:r>
      <w:r w:rsidR="00E50B63">
        <w:rPr>
          <w:rFonts w:ascii="Times New Roman" w:hAnsi="Times New Roman"/>
        </w:rPr>
        <w:t>0</w:t>
      </w:r>
      <w:r w:rsidRPr="00E50B63">
        <w:rPr>
          <w:rFonts w:ascii="Times New Roman" w:hAnsi="Times New Roman"/>
        </w:rPr>
        <w:t xml:space="preserve"> часов по адресу г. Санкт-Петербург, ул. Сестрорецкая</w:t>
      </w:r>
      <w:proofErr w:type="gramStart"/>
      <w:r w:rsidRPr="00E50B63">
        <w:rPr>
          <w:rFonts w:ascii="Times New Roman" w:hAnsi="Times New Roman"/>
        </w:rPr>
        <w:t>,д</w:t>
      </w:r>
      <w:proofErr w:type="gramEnd"/>
      <w:r w:rsidRPr="00E50B63">
        <w:rPr>
          <w:rFonts w:ascii="Times New Roman" w:hAnsi="Times New Roman"/>
        </w:rPr>
        <w:t>.7 под.11  каб. № 11.Справки по телефону: 430-58-30.</w:t>
      </w:r>
    </w:p>
    <w:p w:rsidR="00A9693D" w:rsidRPr="00E50B63" w:rsidRDefault="00A9693D" w:rsidP="00E50B63">
      <w:pPr>
        <w:autoSpaceDE w:val="0"/>
        <w:spacing w:after="0" w:line="240" w:lineRule="auto"/>
        <w:jc w:val="both"/>
        <w:rPr>
          <w:rFonts w:ascii="Times New Roman" w:hAnsi="Times New Roman"/>
        </w:rPr>
      </w:pPr>
    </w:p>
    <w:p w:rsidR="00A9693D" w:rsidRPr="00E50B63" w:rsidRDefault="00E50B63" w:rsidP="00E50B63">
      <w:pPr>
        <w:shd w:val="clear" w:color="auto" w:fill="FFFFFF"/>
        <w:spacing w:after="0" w:line="240" w:lineRule="auto"/>
        <w:ind w:left="3969"/>
        <w:jc w:val="right"/>
        <w:textAlignment w:val="baseline"/>
        <w:rPr>
          <w:rFonts w:ascii="Times New Roman" w:hAnsi="Times New Roman"/>
          <w:color w:val="444444"/>
        </w:rPr>
      </w:pPr>
      <w:r>
        <w:rPr>
          <w:rStyle w:val="a9"/>
          <w:rFonts w:ascii="Times New Roman" w:hAnsi="Times New Roman" w:cs="Times New Roman"/>
          <w:color w:val="444444"/>
        </w:rPr>
        <w:lastRenderedPageBreak/>
        <w:t>Пр</w:t>
      </w:r>
      <w:r w:rsidR="00A9693D" w:rsidRPr="00E50B63">
        <w:rPr>
          <w:rStyle w:val="a9"/>
          <w:rFonts w:ascii="Times New Roman" w:hAnsi="Times New Roman" w:cs="Times New Roman"/>
          <w:color w:val="444444"/>
        </w:rPr>
        <w:t>иложение №1</w:t>
      </w:r>
      <w:r w:rsidR="00A9693D" w:rsidRPr="00E50B63">
        <w:rPr>
          <w:rFonts w:ascii="Times New Roman" w:hAnsi="Times New Roman"/>
          <w:color w:val="444444"/>
        </w:rPr>
        <w:br/>
        <w:t xml:space="preserve">к объявлению </w:t>
      </w:r>
    </w:p>
    <w:p w:rsidR="00A9693D" w:rsidRPr="00E50B63" w:rsidRDefault="00A9693D" w:rsidP="00E50B63">
      <w:pPr>
        <w:shd w:val="clear" w:color="auto" w:fill="FFFFFF"/>
        <w:spacing w:after="0" w:line="240" w:lineRule="auto"/>
        <w:ind w:left="3969"/>
        <w:jc w:val="right"/>
        <w:textAlignment w:val="baseline"/>
        <w:rPr>
          <w:rFonts w:ascii="Times New Roman" w:hAnsi="Times New Roman"/>
          <w:color w:val="444444"/>
        </w:rPr>
      </w:pPr>
    </w:p>
    <w:p w:rsidR="00A9693D" w:rsidRPr="00E50B63" w:rsidRDefault="00A9693D" w:rsidP="00E50B63">
      <w:pPr>
        <w:shd w:val="clear" w:color="auto" w:fill="FFFFFF"/>
        <w:spacing w:after="0" w:line="240" w:lineRule="auto"/>
        <w:ind w:left="3969"/>
        <w:textAlignment w:val="baseline"/>
        <w:rPr>
          <w:rFonts w:ascii="Times New Roman" w:hAnsi="Times New Roman"/>
          <w:color w:val="444444"/>
        </w:rPr>
      </w:pPr>
    </w:p>
    <w:p w:rsidR="00A9693D" w:rsidRPr="00E50B63" w:rsidRDefault="00A9693D" w:rsidP="00E50B63">
      <w:pPr>
        <w:spacing w:after="0" w:line="240" w:lineRule="auto"/>
        <w:jc w:val="right"/>
        <w:rPr>
          <w:rFonts w:ascii="Times New Roman" w:hAnsi="Times New Roman"/>
          <w:b/>
          <w:bCs/>
          <w:sz w:val="28"/>
          <w:szCs w:val="28"/>
        </w:rPr>
      </w:pPr>
    </w:p>
    <w:p w:rsidR="00A9693D" w:rsidRPr="00E50B63" w:rsidRDefault="00A9693D" w:rsidP="00E50B63">
      <w:pPr>
        <w:spacing w:after="0" w:line="240" w:lineRule="auto"/>
        <w:jc w:val="both"/>
        <w:rPr>
          <w:rFonts w:ascii="Times New Roman" w:hAnsi="Times New Roman"/>
          <w:b/>
          <w:bCs/>
          <w:sz w:val="28"/>
          <w:szCs w:val="28"/>
        </w:rPr>
      </w:pPr>
    </w:p>
    <w:p w:rsidR="00A9693D" w:rsidRPr="00E50B63" w:rsidRDefault="00A9693D" w:rsidP="00E50B63">
      <w:pPr>
        <w:shd w:val="clear" w:color="auto" w:fill="FFFFFF"/>
        <w:spacing w:after="0" w:line="240" w:lineRule="auto"/>
        <w:jc w:val="right"/>
        <w:textAlignment w:val="baseline"/>
        <w:rPr>
          <w:rFonts w:ascii="Times New Roman" w:hAnsi="Times New Roman"/>
          <w:color w:val="444444"/>
        </w:rPr>
      </w:pPr>
      <w:r w:rsidRPr="00E50B63">
        <w:rPr>
          <w:rFonts w:ascii="Times New Roman" w:hAnsi="Times New Roman"/>
          <w:color w:val="444444"/>
        </w:rPr>
        <w:t> </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Руководителю Местной Администрации МО Черная речка _____________________</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xml:space="preserve">                                              (фамилия, имя, отчество)</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от __________________________________________________________</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xml:space="preserve">                                              (фамилия, имя, отчество)</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Год рождения _____________________</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Образование ______________________</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Адрес: ___________________________</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Тел. _____________________________</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xml:space="preserve">                                              (рабочий, домашний)</w:t>
      </w:r>
    </w:p>
    <w:p w:rsidR="00A9693D" w:rsidRPr="00E50B63" w:rsidRDefault="00A9693D" w:rsidP="00E50B63">
      <w:pPr>
        <w:shd w:val="clear" w:color="auto" w:fill="FFFFFF"/>
        <w:spacing w:after="0" w:line="240" w:lineRule="auto"/>
        <w:textAlignment w:val="baseline"/>
        <w:rPr>
          <w:rFonts w:ascii="Times New Roman" w:hAnsi="Times New Roman"/>
          <w:color w:val="444444"/>
        </w:rPr>
      </w:pP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xml:space="preserve">                                          </w:t>
      </w:r>
    </w:p>
    <w:p w:rsidR="00A9693D" w:rsidRPr="00E50B63" w:rsidRDefault="00A9693D" w:rsidP="00E50B63">
      <w:pPr>
        <w:shd w:val="clear" w:color="auto" w:fill="FFFFFF"/>
        <w:spacing w:after="0" w:line="240" w:lineRule="auto"/>
        <w:jc w:val="center"/>
        <w:textAlignment w:val="baseline"/>
        <w:rPr>
          <w:rFonts w:ascii="Times New Roman" w:hAnsi="Times New Roman"/>
          <w:b/>
          <w:bCs/>
          <w:color w:val="444444"/>
        </w:rPr>
      </w:pPr>
      <w:r w:rsidRPr="00E50B63">
        <w:rPr>
          <w:rFonts w:ascii="Times New Roman" w:hAnsi="Times New Roman"/>
          <w:b/>
          <w:bCs/>
          <w:color w:val="444444"/>
        </w:rPr>
        <w:t>ЗАЯВЛЕНИЕ</w:t>
      </w:r>
    </w:p>
    <w:p w:rsidR="00A9693D" w:rsidRPr="00E50B63" w:rsidRDefault="00A9693D" w:rsidP="00E50B63">
      <w:pPr>
        <w:shd w:val="clear" w:color="auto" w:fill="FFFFFF"/>
        <w:spacing w:after="0" w:line="240" w:lineRule="auto"/>
        <w:textAlignment w:val="baseline"/>
        <w:rPr>
          <w:rFonts w:ascii="Times New Roman" w:hAnsi="Times New Roman"/>
          <w:color w:val="444444"/>
        </w:rPr>
      </w:pP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Прошу допустить меня к участию в конкурсе на замещение вакантной должности муниципальной службы _______________________________________________________________.</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(наименование должности)</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К заявлению прилагаю: (</w:t>
      </w:r>
      <w:r w:rsidRPr="00E50B63">
        <w:rPr>
          <w:rFonts w:ascii="Times New Roman" w:hAnsi="Times New Roman"/>
          <w:i/>
          <w:iCs/>
          <w:color w:val="444444"/>
        </w:rPr>
        <w:t>перечислить прилагаемые документы</w:t>
      </w:r>
      <w:r w:rsidRPr="00E50B63">
        <w:rPr>
          <w:rFonts w:ascii="Times New Roman" w:hAnsi="Times New Roman"/>
          <w:color w:val="444444"/>
        </w:rPr>
        <w:t>).</w:t>
      </w:r>
    </w:p>
    <w:p w:rsidR="00A9693D" w:rsidRPr="00E50B63" w:rsidRDefault="00A9693D" w:rsidP="00E50B63">
      <w:pPr>
        <w:shd w:val="clear" w:color="auto" w:fill="FFFFFF"/>
        <w:spacing w:after="0" w:line="240" w:lineRule="auto"/>
        <w:textAlignment w:val="baseline"/>
        <w:rPr>
          <w:rFonts w:ascii="Times New Roman" w:hAnsi="Times New Roman"/>
          <w:i/>
          <w:iCs/>
          <w:color w:val="444444"/>
        </w:rPr>
      </w:pPr>
      <w:r w:rsidRPr="00E50B63">
        <w:rPr>
          <w:rFonts w:ascii="Times New Roman" w:hAnsi="Times New Roman"/>
          <w:i/>
          <w:iCs/>
          <w:color w:val="444444"/>
        </w:rPr>
        <w:t>1.    копия</w:t>
      </w:r>
    </w:p>
    <w:p w:rsidR="00A9693D" w:rsidRPr="00E50B63" w:rsidRDefault="00A9693D" w:rsidP="00E50B63">
      <w:pPr>
        <w:shd w:val="clear" w:color="auto" w:fill="FFFFFF"/>
        <w:spacing w:after="0" w:line="240" w:lineRule="auto"/>
        <w:textAlignment w:val="baseline"/>
        <w:rPr>
          <w:rFonts w:ascii="Times New Roman" w:hAnsi="Times New Roman"/>
          <w:i/>
          <w:iCs/>
          <w:color w:val="444444"/>
        </w:rPr>
      </w:pPr>
      <w:r w:rsidRPr="00E50B63">
        <w:rPr>
          <w:rFonts w:ascii="Times New Roman" w:hAnsi="Times New Roman"/>
          <w:i/>
          <w:iCs/>
          <w:color w:val="444444"/>
        </w:rPr>
        <w:t>2.    копия</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i/>
          <w:iCs/>
          <w:color w:val="444444"/>
        </w:rPr>
        <w:t>3.    копия</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"___" ______________ 20__ г.                 </w:t>
      </w:r>
    </w:p>
    <w:p w:rsidR="00A9693D" w:rsidRPr="00E50B63" w:rsidRDefault="00A9693D" w:rsidP="00E50B63">
      <w:pPr>
        <w:shd w:val="clear" w:color="auto" w:fill="FFFFFF"/>
        <w:spacing w:after="0" w:line="240" w:lineRule="auto"/>
        <w:textAlignment w:val="baseline"/>
        <w:rPr>
          <w:rFonts w:ascii="Times New Roman" w:hAnsi="Times New Roman"/>
          <w:color w:val="444444"/>
        </w:rPr>
      </w:pP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xml:space="preserve"> _________________________________________________________ </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t>                 (подпись)                                      (расшифровка подписи)</w:t>
      </w:r>
    </w:p>
    <w:p w:rsidR="00A9693D" w:rsidRPr="00E50B63" w:rsidRDefault="00A9693D" w:rsidP="00E50B63">
      <w:pPr>
        <w:shd w:val="clear" w:color="auto" w:fill="FFFFFF"/>
        <w:spacing w:after="0" w:line="240" w:lineRule="auto"/>
        <w:textAlignment w:val="baseline"/>
        <w:rPr>
          <w:rFonts w:ascii="Times New Roman" w:hAnsi="Times New Roman"/>
          <w:color w:val="444444"/>
        </w:rPr>
      </w:pPr>
      <w:r w:rsidRPr="00E50B63">
        <w:rPr>
          <w:rFonts w:ascii="Times New Roman" w:hAnsi="Times New Roman"/>
          <w:color w:val="444444"/>
        </w:rPr>
        <w:br/>
        <w:t> </w:t>
      </w:r>
    </w:p>
    <w:p w:rsidR="00A9693D" w:rsidRPr="00E50B63" w:rsidRDefault="00A9693D" w:rsidP="00E50B63">
      <w:pPr>
        <w:spacing w:after="0" w:line="240" w:lineRule="auto"/>
        <w:jc w:val="both"/>
        <w:rPr>
          <w:rFonts w:ascii="Times New Roman" w:hAnsi="Times New Roman"/>
          <w:b/>
          <w:bCs/>
        </w:rPr>
      </w:pPr>
    </w:p>
    <w:p w:rsidR="00A9693D" w:rsidRPr="00E50B63" w:rsidRDefault="00A9693D" w:rsidP="00E50B63">
      <w:pPr>
        <w:spacing w:after="0" w:line="240" w:lineRule="auto"/>
        <w:jc w:val="both"/>
        <w:rPr>
          <w:rFonts w:ascii="Times New Roman" w:hAnsi="Times New Roman"/>
          <w:b/>
          <w:bCs/>
        </w:rPr>
      </w:pPr>
    </w:p>
    <w:p w:rsidR="00A9693D" w:rsidRPr="00E50B63" w:rsidRDefault="00A9693D" w:rsidP="00E50B63">
      <w:pPr>
        <w:spacing w:after="0" w:line="240" w:lineRule="auto"/>
        <w:jc w:val="both"/>
        <w:rPr>
          <w:rFonts w:ascii="Times New Roman" w:hAnsi="Times New Roman"/>
          <w:b/>
          <w:bCs/>
        </w:rPr>
      </w:pPr>
    </w:p>
    <w:p w:rsidR="00A9693D" w:rsidRPr="00E50B63" w:rsidRDefault="00A9693D" w:rsidP="00E50B63">
      <w:pPr>
        <w:spacing w:after="0" w:line="240" w:lineRule="auto"/>
        <w:jc w:val="both"/>
        <w:rPr>
          <w:rFonts w:ascii="Times New Roman" w:hAnsi="Times New Roman"/>
          <w:b/>
          <w:bCs/>
        </w:rPr>
      </w:pPr>
    </w:p>
    <w:p w:rsidR="00A9693D" w:rsidRPr="00E50B63" w:rsidRDefault="00A9693D" w:rsidP="00E50B63">
      <w:pPr>
        <w:spacing w:after="0" w:line="240" w:lineRule="auto"/>
        <w:jc w:val="both"/>
        <w:rPr>
          <w:rFonts w:ascii="Times New Roman" w:hAnsi="Times New Roman"/>
          <w:b/>
          <w:bCs/>
        </w:rPr>
      </w:pPr>
    </w:p>
    <w:p w:rsidR="00A9693D" w:rsidRPr="00E50B63" w:rsidRDefault="00A9693D" w:rsidP="00E50B63">
      <w:pPr>
        <w:spacing w:after="0" w:line="240" w:lineRule="auto"/>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pacing w:after="0" w:line="240" w:lineRule="auto"/>
        <w:ind w:left="540"/>
        <w:jc w:val="both"/>
        <w:rPr>
          <w:rFonts w:ascii="Times New Roman" w:hAnsi="Times New Roman"/>
          <w:b/>
          <w:bCs/>
        </w:rPr>
      </w:pPr>
    </w:p>
    <w:p w:rsidR="00E50B63" w:rsidRDefault="00E50B63">
      <w:pPr>
        <w:rPr>
          <w:rFonts w:ascii="Times New Roman" w:hAnsi="Times New Roman"/>
          <w:b/>
          <w:bCs/>
        </w:rPr>
      </w:pPr>
      <w:r>
        <w:rPr>
          <w:rFonts w:ascii="Times New Roman" w:hAnsi="Times New Roman"/>
          <w:b/>
          <w:bCs/>
        </w:rPr>
        <w:br w:type="page"/>
      </w:r>
    </w:p>
    <w:p w:rsidR="00A9693D" w:rsidRPr="00E50B63" w:rsidRDefault="00A9693D" w:rsidP="00E50B63">
      <w:pPr>
        <w:spacing w:after="0" w:line="240" w:lineRule="auto"/>
        <w:ind w:left="540"/>
        <w:jc w:val="both"/>
        <w:rPr>
          <w:rFonts w:ascii="Times New Roman" w:hAnsi="Times New Roman"/>
          <w:b/>
          <w:bCs/>
        </w:rPr>
      </w:pPr>
    </w:p>
    <w:p w:rsidR="00A9693D" w:rsidRPr="00E50B63" w:rsidRDefault="00A9693D" w:rsidP="00E50B63">
      <w:pPr>
        <w:shd w:val="clear" w:color="auto" w:fill="FFFFFF"/>
        <w:spacing w:after="0" w:line="240" w:lineRule="auto"/>
        <w:ind w:left="3969"/>
        <w:jc w:val="right"/>
        <w:textAlignment w:val="baseline"/>
        <w:rPr>
          <w:rFonts w:ascii="Times New Roman" w:hAnsi="Times New Roman"/>
          <w:color w:val="444444"/>
        </w:rPr>
      </w:pPr>
      <w:r w:rsidRPr="00E50B63">
        <w:rPr>
          <w:rStyle w:val="a9"/>
          <w:rFonts w:ascii="Times New Roman" w:hAnsi="Times New Roman" w:cs="Times New Roman"/>
          <w:color w:val="444444"/>
        </w:rPr>
        <w:t>Приложение №2</w:t>
      </w:r>
      <w:r w:rsidRPr="00E50B63">
        <w:rPr>
          <w:rFonts w:ascii="Times New Roman" w:hAnsi="Times New Roman"/>
          <w:color w:val="444444"/>
        </w:rPr>
        <w:br/>
        <w:t>к объявлению</w:t>
      </w:r>
    </w:p>
    <w:p w:rsidR="00A9693D" w:rsidRPr="00E50B63" w:rsidRDefault="00A9693D" w:rsidP="00E50B63">
      <w:pPr>
        <w:shd w:val="clear" w:color="auto" w:fill="FFFFFF"/>
        <w:spacing w:after="0" w:line="240" w:lineRule="auto"/>
        <w:ind w:left="3969"/>
        <w:jc w:val="right"/>
        <w:textAlignment w:val="baseline"/>
        <w:rPr>
          <w:rFonts w:ascii="Times New Roman" w:hAnsi="Times New Roman"/>
          <w:color w:val="444444"/>
        </w:rPr>
      </w:pPr>
    </w:p>
    <w:p w:rsidR="00A9693D" w:rsidRPr="00E50B63" w:rsidRDefault="00A9693D" w:rsidP="00E50B63">
      <w:pPr>
        <w:shd w:val="clear" w:color="auto" w:fill="FFFFFF"/>
        <w:spacing w:after="0" w:line="240" w:lineRule="auto"/>
        <w:ind w:left="3969"/>
        <w:textAlignment w:val="baseline"/>
        <w:rPr>
          <w:rFonts w:ascii="Times New Roman" w:hAnsi="Times New Roman"/>
          <w:color w:val="444444"/>
        </w:rPr>
      </w:pPr>
    </w:p>
    <w:p w:rsidR="00A9693D" w:rsidRPr="00E50B63" w:rsidRDefault="00A9693D" w:rsidP="00E50B63">
      <w:pPr>
        <w:spacing w:after="0" w:line="240" w:lineRule="auto"/>
        <w:jc w:val="center"/>
        <w:rPr>
          <w:rFonts w:ascii="Times New Roman" w:hAnsi="Times New Roman"/>
          <w:b/>
          <w:bCs/>
        </w:rPr>
      </w:pPr>
    </w:p>
    <w:p w:rsidR="00A9693D" w:rsidRPr="00E50B63" w:rsidRDefault="00A9693D" w:rsidP="00E50B63">
      <w:pPr>
        <w:spacing w:after="0" w:line="240" w:lineRule="auto"/>
        <w:jc w:val="center"/>
        <w:rPr>
          <w:rFonts w:ascii="Times New Roman" w:hAnsi="Times New Roman"/>
          <w:b/>
          <w:bCs/>
        </w:rPr>
      </w:pPr>
      <w:r w:rsidRPr="00E50B63">
        <w:rPr>
          <w:rFonts w:ascii="Times New Roman" w:hAnsi="Times New Roman"/>
          <w:b/>
          <w:bCs/>
        </w:rPr>
        <w:t>АНКЕТА</w:t>
      </w:r>
      <w:r w:rsidRPr="00E50B63">
        <w:rPr>
          <w:rFonts w:ascii="Times New Roman" w:hAnsi="Times New Roman"/>
          <w:b/>
          <w:bCs/>
        </w:rPr>
        <w:br/>
        <w:t>(заполняется собственноручно)</w:t>
      </w:r>
    </w:p>
    <w:tbl>
      <w:tblPr>
        <w:tblW w:w="9951" w:type="dxa"/>
        <w:tblLayout w:type="fixed"/>
        <w:tblCellMar>
          <w:left w:w="28" w:type="dxa"/>
          <w:right w:w="28" w:type="dxa"/>
        </w:tblCellMar>
        <w:tblLook w:val="0000" w:firstRow="0" w:lastRow="0" w:firstColumn="0" w:lastColumn="0" w:noHBand="0" w:noVBand="0"/>
      </w:tblPr>
      <w:tblGrid>
        <w:gridCol w:w="364"/>
        <w:gridCol w:w="559"/>
        <w:gridCol w:w="559"/>
        <w:gridCol w:w="5634"/>
        <w:gridCol w:w="1417"/>
        <w:gridCol w:w="1418"/>
      </w:tblGrid>
      <w:tr w:rsidR="00A9693D" w:rsidRPr="00E50B63" w:rsidTr="00E50B63">
        <w:trPr>
          <w:cantSplit/>
          <w:trHeight w:val="1000"/>
        </w:trPr>
        <w:tc>
          <w:tcPr>
            <w:tcW w:w="8533" w:type="dxa"/>
            <w:gridSpan w:val="5"/>
            <w:tcBorders>
              <w:top w:val="nil"/>
              <w:left w:val="nil"/>
              <w:bottom w:val="nil"/>
              <w:right w:val="nil"/>
            </w:tcBorders>
          </w:tcPr>
          <w:p w:rsidR="00A9693D" w:rsidRPr="00E50B63" w:rsidRDefault="00A9693D" w:rsidP="00E50B63">
            <w:pPr>
              <w:spacing w:after="0" w:line="240" w:lineRule="auto"/>
              <w:rPr>
                <w:rFonts w:ascii="Times New Roman" w:hAnsi="Times New Roman"/>
              </w:rPr>
            </w:pP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Место</w:t>
            </w:r>
            <w:r w:rsidRPr="00E50B63">
              <w:rPr>
                <w:rFonts w:ascii="Times New Roman" w:hAnsi="Times New Roman"/>
              </w:rPr>
              <w:br/>
              <w:t>для</w:t>
            </w:r>
            <w:r w:rsidRPr="00E50B63">
              <w:rPr>
                <w:rFonts w:ascii="Times New Roman" w:hAnsi="Times New Roman"/>
              </w:rPr>
              <w:br/>
              <w:t>фотографии</w:t>
            </w:r>
          </w:p>
        </w:tc>
      </w:tr>
      <w:tr w:rsidR="00A9693D" w:rsidRPr="00E50B63" w:rsidTr="00E50B63">
        <w:trPr>
          <w:cantSplit/>
          <w:trHeight w:val="421"/>
        </w:trPr>
        <w:tc>
          <w:tcPr>
            <w:tcW w:w="364"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r w:rsidRPr="00E50B63">
              <w:rPr>
                <w:rFonts w:ascii="Times New Roman" w:hAnsi="Times New Roman"/>
              </w:rPr>
              <w:t>1.</w:t>
            </w:r>
          </w:p>
        </w:tc>
        <w:tc>
          <w:tcPr>
            <w:tcW w:w="1118" w:type="dxa"/>
            <w:gridSpan w:val="2"/>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r w:rsidRPr="00E50B63">
              <w:rPr>
                <w:rFonts w:ascii="Times New Roman" w:hAnsi="Times New Roman"/>
              </w:rPr>
              <w:t>Фамилия</w:t>
            </w:r>
          </w:p>
        </w:tc>
        <w:tc>
          <w:tcPr>
            <w:tcW w:w="5634" w:type="dxa"/>
            <w:tcBorders>
              <w:top w:val="nil"/>
              <w:left w:val="nil"/>
              <w:bottom w:val="single" w:sz="4" w:space="0" w:color="auto"/>
              <w:right w:val="nil"/>
            </w:tcBorders>
            <w:vAlign w:val="bottom"/>
          </w:tcPr>
          <w:p w:rsidR="00A9693D" w:rsidRPr="00E50B63" w:rsidRDefault="00A9693D" w:rsidP="00E50B63">
            <w:pPr>
              <w:spacing w:after="0" w:line="240" w:lineRule="auto"/>
              <w:jc w:val="center"/>
              <w:rPr>
                <w:rFonts w:ascii="Times New Roman" w:hAnsi="Times New Roman"/>
              </w:rPr>
            </w:pPr>
          </w:p>
        </w:tc>
        <w:tc>
          <w:tcPr>
            <w:tcW w:w="1417"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p>
        </w:tc>
        <w:tc>
          <w:tcPr>
            <w:tcW w:w="1418" w:type="dxa"/>
            <w:vMerge/>
            <w:tcBorders>
              <w:top w:val="nil"/>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r w:rsidR="00A9693D" w:rsidRPr="00E50B63" w:rsidTr="00E50B63">
        <w:trPr>
          <w:cantSplit/>
          <w:trHeight w:val="414"/>
        </w:trPr>
        <w:tc>
          <w:tcPr>
            <w:tcW w:w="364"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p>
        </w:tc>
        <w:tc>
          <w:tcPr>
            <w:tcW w:w="559"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r w:rsidRPr="00E50B63">
              <w:rPr>
                <w:rFonts w:ascii="Times New Roman" w:hAnsi="Times New Roman"/>
              </w:rPr>
              <w:t>Имя</w:t>
            </w:r>
          </w:p>
        </w:tc>
        <w:tc>
          <w:tcPr>
            <w:tcW w:w="6193" w:type="dxa"/>
            <w:gridSpan w:val="2"/>
            <w:tcBorders>
              <w:top w:val="nil"/>
              <w:left w:val="nil"/>
              <w:bottom w:val="single" w:sz="4" w:space="0" w:color="auto"/>
              <w:right w:val="nil"/>
            </w:tcBorders>
            <w:vAlign w:val="bottom"/>
          </w:tcPr>
          <w:p w:rsidR="00A9693D" w:rsidRPr="00E50B63" w:rsidRDefault="00A9693D" w:rsidP="00E50B63">
            <w:pPr>
              <w:spacing w:after="0" w:line="240" w:lineRule="auto"/>
              <w:jc w:val="center"/>
              <w:rPr>
                <w:rFonts w:ascii="Times New Roman" w:hAnsi="Times New Roman"/>
              </w:rPr>
            </w:pPr>
          </w:p>
        </w:tc>
        <w:tc>
          <w:tcPr>
            <w:tcW w:w="1417"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p>
        </w:tc>
        <w:tc>
          <w:tcPr>
            <w:tcW w:w="1418" w:type="dxa"/>
            <w:vMerge/>
            <w:tcBorders>
              <w:top w:val="nil"/>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r w:rsidR="00A9693D" w:rsidRPr="00E50B63" w:rsidTr="00E50B63">
        <w:trPr>
          <w:cantSplit/>
          <w:trHeight w:val="420"/>
        </w:trPr>
        <w:tc>
          <w:tcPr>
            <w:tcW w:w="364"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p>
        </w:tc>
        <w:tc>
          <w:tcPr>
            <w:tcW w:w="1118" w:type="dxa"/>
            <w:gridSpan w:val="2"/>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r w:rsidRPr="00E50B63">
              <w:rPr>
                <w:rFonts w:ascii="Times New Roman" w:hAnsi="Times New Roman"/>
              </w:rPr>
              <w:t>Отчество</w:t>
            </w:r>
          </w:p>
        </w:tc>
        <w:tc>
          <w:tcPr>
            <w:tcW w:w="5634" w:type="dxa"/>
            <w:tcBorders>
              <w:top w:val="nil"/>
              <w:left w:val="nil"/>
              <w:bottom w:val="single" w:sz="4" w:space="0" w:color="auto"/>
              <w:right w:val="nil"/>
            </w:tcBorders>
            <w:vAlign w:val="bottom"/>
          </w:tcPr>
          <w:p w:rsidR="00A9693D" w:rsidRPr="00E50B63" w:rsidRDefault="00A9693D" w:rsidP="00E50B63">
            <w:pPr>
              <w:spacing w:after="0" w:line="240" w:lineRule="auto"/>
              <w:jc w:val="center"/>
              <w:rPr>
                <w:rFonts w:ascii="Times New Roman" w:hAnsi="Times New Roman"/>
              </w:rPr>
            </w:pPr>
          </w:p>
        </w:tc>
        <w:tc>
          <w:tcPr>
            <w:tcW w:w="1417"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p>
        </w:tc>
        <w:tc>
          <w:tcPr>
            <w:tcW w:w="1418" w:type="dxa"/>
            <w:vMerge/>
            <w:tcBorders>
              <w:top w:val="nil"/>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bl>
    <w:p w:rsidR="00A9693D" w:rsidRPr="00E50B63" w:rsidRDefault="00A9693D" w:rsidP="00E50B63">
      <w:pPr>
        <w:spacing w:after="0" w:line="240" w:lineRule="auto"/>
        <w:rPr>
          <w:rFonts w:ascii="Times New Roman" w:hAnsi="Times New Roman"/>
        </w:rPr>
      </w:pP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248"/>
        <w:gridCol w:w="4703"/>
      </w:tblGrid>
      <w:tr w:rsidR="00A9693D" w:rsidRPr="00E50B63" w:rsidTr="00E50B63">
        <w:tc>
          <w:tcPr>
            <w:tcW w:w="5248" w:type="dxa"/>
            <w:tcBorders>
              <w:top w:val="single" w:sz="4" w:space="0" w:color="auto"/>
              <w:left w:val="nil"/>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2. Если изменяли фамилию, имя или отчество,</w:t>
            </w:r>
            <w:r w:rsidRPr="00E50B63">
              <w:rPr>
                <w:rFonts w:ascii="Times New Roman" w:hAnsi="Times New Roman"/>
              </w:rPr>
              <w:br/>
              <w:t>то укажите их, а также когда, где и по какой причине изменяли</w:t>
            </w:r>
          </w:p>
        </w:tc>
        <w:tc>
          <w:tcPr>
            <w:tcW w:w="4703" w:type="dxa"/>
            <w:tcBorders>
              <w:top w:val="single" w:sz="4" w:space="0" w:color="auto"/>
              <w:left w:val="single" w:sz="4" w:space="0" w:color="auto"/>
              <w:bottom w:val="single" w:sz="4" w:space="0" w:color="auto"/>
              <w:right w:val="nil"/>
            </w:tcBorders>
          </w:tcPr>
          <w:p w:rsidR="00A9693D" w:rsidRPr="00E50B63" w:rsidRDefault="00A9693D" w:rsidP="00E50B63">
            <w:pPr>
              <w:spacing w:after="0" w:line="240" w:lineRule="auto"/>
              <w:rPr>
                <w:rFonts w:ascii="Times New Roman" w:hAnsi="Times New Roman"/>
              </w:rPr>
            </w:pPr>
          </w:p>
        </w:tc>
      </w:tr>
      <w:tr w:rsidR="00A9693D" w:rsidRPr="00E50B63" w:rsidTr="00E50B63">
        <w:tc>
          <w:tcPr>
            <w:tcW w:w="5248" w:type="dxa"/>
            <w:tcBorders>
              <w:top w:val="single" w:sz="4" w:space="0" w:color="auto"/>
              <w:left w:val="nil"/>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 xml:space="preserve">3. </w:t>
            </w:r>
            <w:proofErr w:type="gramStart"/>
            <w:r w:rsidRPr="00E50B63">
              <w:rPr>
                <w:rFonts w:ascii="Times New Roman" w:hAnsi="Times New Roman"/>
              </w:rPr>
              <w:t>Число, месяц, год и место рождения (село, деревня, город, район, область, край, республика, страна)</w:t>
            </w:r>
            <w:proofErr w:type="gramEnd"/>
          </w:p>
        </w:tc>
        <w:tc>
          <w:tcPr>
            <w:tcW w:w="4703" w:type="dxa"/>
            <w:tcBorders>
              <w:top w:val="single" w:sz="4" w:space="0" w:color="auto"/>
              <w:left w:val="single" w:sz="4" w:space="0" w:color="auto"/>
              <w:bottom w:val="single" w:sz="4" w:space="0" w:color="auto"/>
              <w:right w:val="nil"/>
            </w:tcBorders>
          </w:tcPr>
          <w:p w:rsidR="00A9693D" w:rsidRPr="00E50B63" w:rsidRDefault="00A9693D" w:rsidP="00E50B63">
            <w:pPr>
              <w:spacing w:after="0" w:line="240" w:lineRule="auto"/>
              <w:rPr>
                <w:rFonts w:ascii="Times New Roman" w:hAnsi="Times New Roman"/>
              </w:rPr>
            </w:pPr>
          </w:p>
        </w:tc>
      </w:tr>
      <w:tr w:rsidR="00A9693D" w:rsidRPr="00E50B63" w:rsidTr="00E50B63">
        <w:tc>
          <w:tcPr>
            <w:tcW w:w="5248" w:type="dxa"/>
            <w:tcBorders>
              <w:top w:val="single" w:sz="4" w:space="0" w:color="auto"/>
              <w:left w:val="nil"/>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4. Гражданство (если изменяли, то укажите, когда и по какой причине, если имеете гражданство другого государства – укажите)</w:t>
            </w:r>
          </w:p>
        </w:tc>
        <w:tc>
          <w:tcPr>
            <w:tcW w:w="4703" w:type="dxa"/>
            <w:tcBorders>
              <w:top w:val="single" w:sz="4" w:space="0" w:color="auto"/>
              <w:left w:val="single" w:sz="4" w:space="0" w:color="auto"/>
              <w:bottom w:val="single" w:sz="4" w:space="0" w:color="auto"/>
              <w:right w:val="nil"/>
            </w:tcBorders>
          </w:tcPr>
          <w:p w:rsidR="00A9693D" w:rsidRPr="00E50B63" w:rsidRDefault="00A9693D" w:rsidP="00E50B63">
            <w:pPr>
              <w:spacing w:after="0" w:line="240" w:lineRule="auto"/>
              <w:rPr>
                <w:rFonts w:ascii="Times New Roman" w:hAnsi="Times New Roman"/>
              </w:rPr>
            </w:pPr>
          </w:p>
        </w:tc>
      </w:tr>
      <w:tr w:rsidR="00A9693D" w:rsidRPr="00E50B63" w:rsidTr="00E50B63">
        <w:tc>
          <w:tcPr>
            <w:tcW w:w="5248" w:type="dxa"/>
            <w:tcBorders>
              <w:top w:val="single" w:sz="4" w:space="0" w:color="auto"/>
              <w:left w:val="nil"/>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5. Образование (когда и какие учебные заведения окончили, номера дипломов)</w:t>
            </w:r>
          </w:p>
          <w:p w:rsidR="00A9693D" w:rsidRPr="00E50B63" w:rsidRDefault="00A9693D" w:rsidP="00E50B63">
            <w:pPr>
              <w:spacing w:after="0" w:line="240" w:lineRule="auto"/>
              <w:rPr>
                <w:rFonts w:ascii="Times New Roman" w:hAnsi="Times New Roman"/>
              </w:rPr>
            </w:pPr>
            <w:r w:rsidRPr="00E50B63">
              <w:rPr>
                <w:rFonts w:ascii="Times New Roman" w:hAnsi="Times New Roman"/>
              </w:rPr>
              <w:t>Направление подготовки или специальность по диплому</w:t>
            </w:r>
            <w:r w:rsidRPr="00E50B63">
              <w:rPr>
                <w:rFonts w:ascii="Times New Roman" w:hAnsi="Times New Roman"/>
              </w:rPr>
              <w:br/>
              <w:t>Квалификация по диплому</w:t>
            </w:r>
          </w:p>
        </w:tc>
        <w:tc>
          <w:tcPr>
            <w:tcW w:w="4703" w:type="dxa"/>
            <w:tcBorders>
              <w:top w:val="single" w:sz="4" w:space="0" w:color="auto"/>
              <w:left w:val="single" w:sz="4" w:space="0" w:color="auto"/>
              <w:bottom w:val="single" w:sz="4" w:space="0" w:color="auto"/>
              <w:right w:val="nil"/>
            </w:tcBorders>
          </w:tcPr>
          <w:p w:rsidR="00A9693D" w:rsidRPr="00E50B63" w:rsidRDefault="00A9693D" w:rsidP="00E50B63">
            <w:pPr>
              <w:spacing w:after="0" w:line="240" w:lineRule="auto"/>
              <w:rPr>
                <w:rFonts w:ascii="Times New Roman" w:hAnsi="Times New Roman"/>
              </w:rPr>
            </w:pPr>
          </w:p>
        </w:tc>
      </w:tr>
      <w:tr w:rsidR="00A9693D" w:rsidRPr="00E50B63" w:rsidTr="00E50B63">
        <w:tc>
          <w:tcPr>
            <w:tcW w:w="5248" w:type="dxa"/>
            <w:tcBorders>
              <w:top w:val="single" w:sz="4" w:space="0" w:color="auto"/>
              <w:left w:val="nil"/>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 xml:space="preserve">6. </w:t>
            </w:r>
            <w:proofErr w:type="gramStart"/>
            <w:r w:rsidRPr="00E50B63">
              <w:rPr>
                <w:rFonts w:ascii="Times New Roman" w:hAnsi="Times New Roman"/>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50B63">
              <w:rPr>
                <w:rFonts w:ascii="Times New Roman" w:hAnsi="Times New Roman"/>
              </w:rPr>
              <w:br/>
              <w:t>Ученая степень, ученое звание (когда присвоены, номера дипломов, аттестатов)</w:t>
            </w:r>
            <w:proofErr w:type="gramEnd"/>
          </w:p>
        </w:tc>
        <w:tc>
          <w:tcPr>
            <w:tcW w:w="4703" w:type="dxa"/>
            <w:tcBorders>
              <w:top w:val="single" w:sz="4" w:space="0" w:color="auto"/>
              <w:left w:val="single" w:sz="4" w:space="0" w:color="auto"/>
              <w:bottom w:val="single" w:sz="4" w:space="0" w:color="auto"/>
              <w:right w:val="nil"/>
            </w:tcBorders>
          </w:tcPr>
          <w:p w:rsidR="00A9693D" w:rsidRPr="00E50B63" w:rsidRDefault="00A9693D" w:rsidP="00E50B63">
            <w:pPr>
              <w:spacing w:after="0" w:line="240" w:lineRule="auto"/>
              <w:rPr>
                <w:rFonts w:ascii="Times New Roman" w:hAnsi="Times New Roman"/>
              </w:rPr>
            </w:pPr>
          </w:p>
        </w:tc>
      </w:tr>
      <w:tr w:rsidR="00A9693D" w:rsidRPr="00E50B63" w:rsidTr="00E50B63">
        <w:tc>
          <w:tcPr>
            <w:tcW w:w="5248" w:type="dxa"/>
            <w:tcBorders>
              <w:top w:val="single" w:sz="4" w:space="0" w:color="auto"/>
              <w:left w:val="nil"/>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 xml:space="preserve">7. Какими иностранными языками и языками народов Российской </w:t>
            </w:r>
            <w:proofErr w:type="gramStart"/>
            <w:r w:rsidRPr="00E50B63">
              <w:rPr>
                <w:rFonts w:ascii="Times New Roman" w:hAnsi="Times New Roman"/>
              </w:rPr>
              <w:t>Федерации</w:t>
            </w:r>
            <w:proofErr w:type="gramEnd"/>
            <w:r w:rsidRPr="00E50B63">
              <w:rPr>
                <w:rFonts w:ascii="Times New Roman" w:hAnsi="Times New Roman"/>
              </w:rPr>
              <w:t xml:space="preserve"> владеете и в </w:t>
            </w:r>
            <w:proofErr w:type="gramStart"/>
            <w:r w:rsidRPr="00E50B63">
              <w:rPr>
                <w:rFonts w:ascii="Times New Roman" w:hAnsi="Times New Roman"/>
              </w:rPr>
              <w:t>какой</w:t>
            </w:r>
            <w:proofErr w:type="gramEnd"/>
            <w:r w:rsidRPr="00E50B63">
              <w:rPr>
                <w:rFonts w:ascii="Times New Roman" w:hAnsi="Times New Roman"/>
              </w:rPr>
              <w:t xml:space="preserve"> степени (читаете и переводите со словарем, читаете и можете объясняться, владеете свободно)</w:t>
            </w:r>
          </w:p>
        </w:tc>
        <w:tc>
          <w:tcPr>
            <w:tcW w:w="4703" w:type="dxa"/>
            <w:tcBorders>
              <w:top w:val="single" w:sz="4" w:space="0" w:color="auto"/>
              <w:left w:val="single" w:sz="4" w:space="0" w:color="auto"/>
              <w:bottom w:val="single" w:sz="4" w:space="0" w:color="auto"/>
              <w:right w:val="nil"/>
            </w:tcBorders>
          </w:tcPr>
          <w:p w:rsidR="00A9693D" w:rsidRPr="00E50B63" w:rsidRDefault="00A9693D" w:rsidP="00E50B63">
            <w:pPr>
              <w:spacing w:after="0" w:line="240" w:lineRule="auto"/>
              <w:rPr>
                <w:rFonts w:ascii="Times New Roman" w:hAnsi="Times New Roman"/>
              </w:rPr>
            </w:pPr>
          </w:p>
        </w:tc>
      </w:tr>
      <w:tr w:rsidR="00A9693D" w:rsidRPr="00E50B63" w:rsidTr="00E50B63">
        <w:tc>
          <w:tcPr>
            <w:tcW w:w="5248" w:type="dxa"/>
            <w:tcBorders>
              <w:top w:val="single" w:sz="4" w:space="0" w:color="auto"/>
              <w:left w:val="nil"/>
              <w:bottom w:val="nil"/>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703" w:type="dxa"/>
            <w:tcBorders>
              <w:top w:val="single" w:sz="4" w:space="0" w:color="auto"/>
              <w:left w:val="single" w:sz="4" w:space="0" w:color="auto"/>
              <w:bottom w:val="nil"/>
              <w:right w:val="nil"/>
            </w:tcBorders>
          </w:tcPr>
          <w:p w:rsidR="00A9693D" w:rsidRPr="00E50B63" w:rsidRDefault="00A9693D" w:rsidP="00E50B63">
            <w:pPr>
              <w:spacing w:after="0" w:line="240" w:lineRule="auto"/>
              <w:rPr>
                <w:rFonts w:ascii="Times New Roman" w:hAnsi="Times New Roman"/>
              </w:rPr>
            </w:pPr>
          </w:p>
        </w:tc>
      </w:tr>
      <w:tr w:rsidR="00A9693D" w:rsidRPr="00E50B63" w:rsidTr="00E50B63">
        <w:tc>
          <w:tcPr>
            <w:tcW w:w="5248" w:type="dxa"/>
            <w:tcBorders>
              <w:top w:val="single" w:sz="4" w:space="0" w:color="auto"/>
              <w:left w:val="nil"/>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9. Были ли Вы судимы, когда и за что (заполняется при поступлении на государственную гражданскую службу Российской Федерации)</w:t>
            </w:r>
          </w:p>
        </w:tc>
        <w:tc>
          <w:tcPr>
            <w:tcW w:w="4703" w:type="dxa"/>
            <w:tcBorders>
              <w:top w:val="single" w:sz="4" w:space="0" w:color="auto"/>
              <w:left w:val="single" w:sz="4" w:space="0" w:color="auto"/>
              <w:bottom w:val="single" w:sz="4" w:space="0" w:color="auto"/>
              <w:right w:val="nil"/>
            </w:tcBorders>
          </w:tcPr>
          <w:p w:rsidR="00A9693D" w:rsidRPr="00E50B63" w:rsidRDefault="00A9693D" w:rsidP="00E50B63">
            <w:pPr>
              <w:pageBreakBefore/>
              <w:spacing w:after="0" w:line="240" w:lineRule="auto"/>
              <w:rPr>
                <w:rFonts w:ascii="Times New Roman" w:hAnsi="Times New Roman"/>
              </w:rPr>
            </w:pPr>
          </w:p>
        </w:tc>
      </w:tr>
      <w:tr w:rsidR="00A9693D" w:rsidRPr="00E50B63" w:rsidTr="00E50B63">
        <w:tc>
          <w:tcPr>
            <w:tcW w:w="5248" w:type="dxa"/>
            <w:tcBorders>
              <w:top w:val="single" w:sz="4" w:space="0" w:color="auto"/>
              <w:left w:val="nil"/>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r w:rsidRPr="00E50B63">
              <w:rPr>
                <w:rFonts w:ascii="Times New Roman" w:hAnsi="Times New Roman"/>
              </w:rPr>
              <w:t>10. Допуск к государственной тайне, оформленный за период работы, службы, учебы, его форма, номер и дата (если имеется)</w:t>
            </w:r>
          </w:p>
        </w:tc>
        <w:tc>
          <w:tcPr>
            <w:tcW w:w="4703" w:type="dxa"/>
            <w:tcBorders>
              <w:top w:val="single" w:sz="4" w:space="0" w:color="auto"/>
              <w:left w:val="single" w:sz="4" w:space="0" w:color="auto"/>
              <w:bottom w:val="single" w:sz="4" w:space="0" w:color="auto"/>
              <w:right w:val="nil"/>
            </w:tcBorders>
          </w:tcPr>
          <w:p w:rsidR="00A9693D" w:rsidRPr="00E50B63" w:rsidRDefault="00A9693D" w:rsidP="00E50B63">
            <w:pPr>
              <w:spacing w:after="0" w:line="240" w:lineRule="auto"/>
              <w:rPr>
                <w:rFonts w:ascii="Times New Roman" w:hAnsi="Times New Roman"/>
              </w:rPr>
            </w:pPr>
          </w:p>
        </w:tc>
      </w:tr>
    </w:tbl>
    <w:p w:rsidR="00A9693D" w:rsidRPr="00E50B63" w:rsidRDefault="00A9693D" w:rsidP="00E50B63">
      <w:pPr>
        <w:spacing w:before="120" w:after="0" w:line="240" w:lineRule="auto"/>
        <w:rPr>
          <w:rFonts w:ascii="Times New Roman" w:hAnsi="Times New Roman"/>
        </w:rPr>
      </w:pPr>
      <w:r w:rsidRPr="00E50B63">
        <w:rPr>
          <w:rFonts w:ascii="Times New Roman" w:hAnsi="Times New Roman"/>
        </w:rPr>
        <w:lastRenderedPageBreak/>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9693D" w:rsidRPr="00E50B63" w:rsidRDefault="00A9693D" w:rsidP="00E50B63">
      <w:pPr>
        <w:spacing w:after="0" w:line="240" w:lineRule="auto"/>
        <w:rPr>
          <w:rFonts w:ascii="Times New Roman" w:hAnsi="Times New Roman"/>
        </w:rPr>
      </w:pPr>
      <w:r w:rsidRPr="00E50B63">
        <w:rPr>
          <w:rFonts w:ascii="Times New Roman" w:hAnsi="Times New Roman"/>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90"/>
        <w:gridCol w:w="1290"/>
        <w:gridCol w:w="4252"/>
        <w:gridCol w:w="3119"/>
      </w:tblGrid>
      <w:tr w:rsidR="00A9693D" w:rsidRPr="00E50B63" w:rsidTr="00E50B63">
        <w:trPr>
          <w:cantSplit/>
        </w:trPr>
        <w:tc>
          <w:tcPr>
            <w:tcW w:w="2580" w:type="dxa"/>
            <w:gridSpan w:val="2"/>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Должность с указанием</w:t>
            </w:r>
            <w:r w:rsidRPr="00E50B63">
              <w:rPr>
                <w:rFonts w:ascii="Times New Roman" w:hAnsi="Times New Roman"/>
              </w:rPr>
              <w:br/>
              <w:t>организации</w:t>
            </w:r>
          </w:p>
        </w:tc>
        <w:tc>
          <w:tcPr>
            <w:tcW w:w="3119" w:type="dxa"/>
            <w:vMerge w:val="restart"/>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Адрес</w:t>
            </w:r>
            <w:r w:rsidRPr="00E50B63">
              <w:rPr>
                <w:rFonts w:ascii="Times New Roman" w:hAnsi="Times New Roman"/>
              </w:rPr>
              <w:br/>
              <w:t>организации</w:t>
            </w:r>
            <w:r w:rsidRPr="00E50B63">
              <w:rPr>
                <w:rFonts w:ascii="Times New Roman" w:hAnsi="Times New Roman"/>
              </w:rPr>
              <w:br/>
              <w:t>(в т.ч. за границей)</w:t>
            </w:r>
          </w:p>
        </w:tc>
      </w:tr>
      <w:tr w:rsidR="00A9693D" w:rsidRPr="00E50B63" w:rsidTr="00E50B63">
        <w:trPr>
          <w:cantSplit/>
        </w:trPr>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поступ</w:t>
            </w:r>
            <w:r w:rsidRPr="00E50B63">
              <w:rPr>
                <w:rFonts w:ascii="Times New Roman" w:hAnsi="Times New Roman"/>
              </w:rPr>
              <w:softHyphen/>
              <w:t>ления</w:t>
            </w:r>
          </w:p>
        </w:tc>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ухода</w:t>
            </w:r>
          </w:p>
        </w:tc>
        <w:tc>
          <w:tcPr>
            <w:tcW w:w="4252" w:type="dxa"/>
            <w:vMerge/>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3119" w:type="dxa"/>
            <w:vMerge/>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r>
      <w:tr w:rsidR="00A9693D" w:rsidRPr="00E50B63" w:rsidTr="00E50B63">
        <w:trPr>
          <w:cantSplit/>
        </w:trPr>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r w:rsidR="00A9693D" w:rsidRPr="00E50B63" w:rsidTr="00E50B63">
        <w:trPr>
          <w:cantSplit/>
        </w:trPr>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r w:rsidR="00A9693D" w:rsidRPr="00E50B63" w:rsidTr="00E50B63">
        <w:trPr>
          <w:cantSplit/>
        </w:trPr>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r w:rsidR="00A9693D" w:rsidRPr="00E50B63" w:rsidTr="00E50B63">
        <w:trPr>
          <w:cantSplit/>
        </w:trPr>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1290"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4252"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3119"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bl>
    <w:p w:rsidR="00A9693D" w:rsidRPr="00E50B63" w:rsidRDefault="00A9693D" w:rsidP="00E50B63">
      <w:pPr>
        <w:spacing w:before="120" w:after="0" w:line="240" w:lineRule="auto"/>
        <w:rPr>
          <w:rFonts w:ascii="Times New Roman" w:hAnsi="Times New Roman"/>
        </w:rPr>
      </w:pPr>
      <w:r w:rsidRPr="00E50B63">
        <w:rPr>
          <w:rFonts w:ascii="Times New Roman" w:hAnsi="Times New Roman"/>
        </w:rPr>
        <w:t>12. Государственные награды, иные награды и знаки отличия</w:t>
      </w:r>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rPr>
          <w:rFonts w:ascii="Times New Roman" w:hAnsi="Times New Roman"/>
        </w:rPr>
      </w:pPr>
    </w:p>
    <w:p w:rsidR="00A9693D" w:rsidRPr="00E50B63" w:rsidRDefault="00A9693D" w:rsidP="00E50B63">
      <w:pPr>
        <w:spacing w:after="0" w:line="240" w:lineRule="auto"/>
        <w:jc w:val="both"/>
        <w:rPr>
          <w:rFonts w:ascii="Times New Roman" w:hAnsi="Times New Roman"/>
        </w:rPr>
      </w:pPr>
      <w:r w:rsidRPr="00E50B63">
        <w:rPr>
          <w:rFonts w:ascii="Times New Roman" w:hAnsi="Times New Roman"/>
        </w:rPr>
        <w:t>13. Ваши близкие родственники (отец, мать, братья, сестры и дети), а также муж (жена), в том числе бывшие.</w:t>
      </w:r>
    </w:p>
    <w:p w:rsidR="00A9693D" w:rsidRPr="00E50B63" w:rsidRDefault="00A9693D" w:rsidP="00E50B63">
      <w:pPr>
        <w:spacing w:after="0" w:line="240" w:lineRule="auto"/>
        <w:ind w:firstLine="567"/>
        <w:jc w:val="both"/>
        <w:rPr>
          <w:rFonts w:ascii="Times New Roman" w:hAnsi="Times New Roman"/>
        </w:rPr>
      </w:pPr>
      <w:r w:rsidRPr="00E50B63">
        <w:rPr>
          <w:rFonts w:ascii="Times New Roman" w:hAnsi="Times New Roman"/>
        </w:rPr>
        <w:t>Если родственники изменяли фамилию, имя, отчество, необходимо также указать их прежние фамилию, имя, отчество.</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29"/>
        <w:gridCol w:w="2694"/>
        <w:gridCol w:w="1717"/>
        <w:gridCol w:w="2047"/>
        <w:gridCol w:w="1764"/>
      </w:tblGrid>
      <w:tr w:rsidR="00A9693D" w:rsidRPr="00E50B63" w:rsidTr="00E50B63">
        <w:trPr>
          <w:cantSplit/>
        </w:trPr>
        <w:tc>
          <w:tcPr>
            <w:tcW w:w="1729" w:type="dxa"/>
            <w:tcBorders>
              <w:top w:val="single" w:sz="4" w:space="0" w:color="auto"/>
              <w:left w:val="single" w:sz="4" w:space="0" w:color="auto"/>
              <w:bottom w:val="single" w:sz="4" w:space="0" w:color="auto"/>
              <w:right w:val="single" w:sz="4" w:space="0" w:color="auto"/>
            </w:tcBorders>
            <w:vAlign w:val="center"/>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Фамилия, имя,</w:t>
            </w:r>
            <w:r w:rsidRPr="00E50B63">
              <w:rPr>
                <w:rFonts w:ascii="Times New Roman" w:hAnsi="Times New Roman"/>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Место работы (наименование и адрес организации), должность</w:t>
            </w:r>
          </w:p>
        </w:tc>
        <w:tc>
          <w:tcPr>
            <w:tcW w:w="1764" w:type="dxa"/>
            <w:tcBorders>
              <w:top w:val="single" w:sz="4" w:space="0" w:color="auto"/>
              <w:left w:val="single" w:sz="4" w:space="0" w:color="auto"/>
              <w:bottom w:val="single" w:sz="4" w:space="0" w:color="auto"/>
              <w:right w:val="single" w:sz="4" w:space="0" w:color="auto"/>
            </w:tcBorders>
            <w:vAlign w:val="center"/>
          </w:tcPr>
          <w:p w:rsidR="00A9693D" w:rsidRPr="00E50B63" w:rsidRDefault="00A9693D" w:rsidP="00E50B63">
            <w:pPr>
              <w:spacing w:after="0" w:line="240" w:lineRule="auto"/>
              <w:jc w:val="center"/>
              <w:rPr>
                <w:rFonts w:ascii="Times New Roman" w:hAnsi="Times New Roman"/>
              </w:rPr>
            </w:pPr>
            <w:r w:rsidRPr="00E50B63">
              <w:rPr>
                <w:rFonts w:ascii="Times New Roman" w:hAnsi="Times New Roman"/>
              </w:rPr>
              <w:t>Домашний адрес (адрес регистрации, фактического проживания)</w:t>
            </w:r>
          </w:p>
        </w:tc>
      </w:tr>
      <w:tr w:rsidR="00A9693D" w:rsidRPr="00E50B63" w:rsidTr="00E50B63">
        <w:trPr>
          <w:cantSplit/>
        </w:trPr>
        <w:tc>
          <w:tcPr>
            <w:tcW w:w="1729"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r w:rsidR="00A9693D" w:rsidRPr="00E50B63" w:rsidTr="00E50B63">
        <w:trPr>
          <w:cantSplit/>
        </w:trPr>
        <w:tc>
          <w:tcPr>
            <w:tcW w:w="1729"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r w:rsidR="00A9693D" w:rsidRPr="00E50B63" w:rsidTr="00E50B63">
        <w:trPr>
          <w:cantSplit/>
        </w:trPr>
        <w:tc>
          <w:tcPr>
            <w:tcW w:w="1729"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2694"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1717"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jc w:val="center"/>
              <w:rPr>
                <w:rFonts w:ascii="Times New Roman" w:hAnsi="Times New Roman"/>
              </w:rPr>
            </w:pPr>
          </w:p>
        </w:tc>
        <w:tc>
          <w:tcPr>
            <w:tcW w:w="2047"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c>
          <w:tcPr>
            <w:tcW w:w="1764" w:type="dxa"/>
            <w:tcBorders>
              <w:top w:val="single" w:sz="4" w:space="0" w:color="auto"/>
              <w:left w:val="single" w:sz="4" w:space="0" w:color="auto"/>
              <w:bottom w:val="single" w:sz="4" w:space="0" w:color="auto"/>
              <w:right w:val="single" w:sz="4" w:space="0" w:color="auto"/>
            </w:tcBorders>
          </w:tcPr>
          <w:p w:rsidR="00A9693D" w:rsidRPr="00E50B63" w:rsidRDefault="00A9693D" w:rsidP="00E50B63">
            <w:pPr>
              <w:spacing w:after="0" w:line="240" w:lineRule="auto"/>
              <w:rPr>
                <w:rFonts w:ascii="Times New Roman" w:hAnsi="Times New Roman"/>
              </w:rPr>
            </w:pPr>
          </w:p>
        </w:tc>
      </w:tr>
    </w:tbl>
    <w:p w:rsidR="00A9693D" w:rsidRPr="00E50B63" w:rsidRDefault="00A9693D" w:rsidP="00E50B63">
      <w:pPr>
        <w:spacing w:before="120" w:after="0" w:line="240" w:lineRule="auto"/>
        <w:jc w:val="both"/>
        <w:rPr>
          <w:rFonts w:ascii="Times New Roman" w:hAnsi="Times New Roman"/>
        </w:rPr>
      </w:pPr>
      <w:r w:rsidRPr="00E50B63">
        <w:rPr>
          <w:rFonts w:ascii="Times New Roman" w:hAnsi="Times New Roman"/>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9693D" w:rsidRPr="00E50B63" w:rsidRDefault="00A9693D" w:rsidP="00E50B63">
      <w:pPr>
        <w:pBdr>
          <w:top w:val="single" w:sz="4" w:space="1" w:color="auto"/>
        </w:pBdr>
        <w:spacing w:after="0" w:line="240" w:lineRule="auto"/>
        <w:ind w:left="5670"/>
        <w:jc w:val="center"/>
        <w:rPr>
          <w:rFonts w:ascii="Times New Roman" w:hAnsi="Times New Roman"/>
        </w:rPr>
      </w:pPr>
      <w:proofErr w:type="gramStart"/>
      <w:r w:rsidRPr="00E50B63">
        <w:rPr>
          <w:rFonts w:ascii="Times New Roman" w:hAnsi="Times New Roman"/>
        </w:rPr>
        <w:t>(фамилия, имя, отчество,</w:t>
      </w:r>
      <w:proofErr w:type="gramEnd"/>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jc w:val="center"/>
        <w:rPr>
          <w:rFonts w:ascii="Times New Roman" w:hAnsi="Times New Roman"/>
        </w:rPr>
      </w:pPr>
      <w:r w:rsidRPr="00E50B63">
        <w:rPr>
          <w:rFonts w:ascii="Times New Roman" w:hAnsi="Times New Roman"/>
        </w:rPr>
        <w:t>с какого времени они проживают за границей)</w:t>
      </w:r>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tabs>
          <w:tab w:val="left" w:pos="8505"/>
        </w:tabs>
        <w:spacing w:after="0" w:line="240" w:lineRule="auto"/>
        <w:rPr>
          <w:rFonts w:ascii="Times New Roman" w:hAnsi="Times New Roman"/>
        </w:rPr>
      </w:pPr>
      <w:r w:rsidRPr="00E50B63">
        <w:rPr>
          <w:rFonts w:ascii="Times New Roman" w:hAnsi="Times New Roman"/>
        </w:rPr>
        <w:t xml:space="preserve">15. Пребывание за границей (когда, где, с какой целью)  </w:t>
      </w:r>
    </w:p>
    <w:p w:rsidR="00A9693D" w:rsidRPr="00E50B63" w:rsidRDefault="00A9693D" w:rsidP="00E50B63">
      <w:pPr>
        <w:pBdr>
          <w:top w:val="single" w:sz="4" w:space="1" w:color="auto"/>
        </w:pBdr>
        <w:tabs>
          <w:tab w:val="left" w:pos="8505"/>
        </w:tabs>
        <w:spacing w:after="0" w:line="240" w:lineRule="auto"/>
        <w:ind w:left="5783"/>
        <w:rPr>
          <w:rFonts w:ascii="Times New Roman" w:hAnsi="Times New Roman"/>
          <w:sz w:val="2"/>
          <w:szCs w:val="2"/>
        </w:rPr>
      </w:pPr>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tabs>
          <w:tab w:val="left" w:pos="8505"/>
        </w:tabs>
        <w:spacing w:after="0" w:line="240" w:lineRule="auto"/>
        <w:rPr>
          <w:rFonts w:ascii="Times New Roman" w:hAnsi="Times New Roman"/>
        </w:rPr>
      </w:pPr>
      <w:r w:rsidRPr="00E50B63">
        <w:rPr>
          <w:rFonts w:ascii="Times New Roman" w:hAnsi="Times New Roman"/>
        </w:rPr>
        <w:t xml:space="preserve">16. Отношение к воинской обязанности и воинское звание  </w:t>
      </w:r>
    </w:p>
    <w:p w:rsidR="00A9693D" w:rsidRPr="00E50B63" w:rsidRDefault="00A9693D" w:rsidP="00E50B63">
      <w:pPr>
        <w:pBdr>
          <w:top w:val="single" w:sz="4" w:space="1" w:color="auto"/>
        </w:pBdr>
        <w:tabs>
          <w:tab w:val="left" w:pos="8505"/>
        </w:tabs>
        <w:spacing w:after="0" w:line="240" w:lineRule="auto"/>
        <w:ind w:left="6124"/>
        <w:rPr>
          <w:rFonts w:ascii="Times New Roman" w:hAnsi="Times New Roman"/>
          <w:sz w:val="2"/>
          <w:szCs w:val="2"/>
        </w:rPr>
      </w:pPr>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tabs>
          <w:tab w:val="left" w:pos="8505"/>
        </w:tabs>
        <w:spacing w:after="0" w:line="240" w:lineRule="auto"/>
        <w:jc w:val="both"/>
        <w:rPr>
          <w:rFonts w:ascii="Times New Roman" w:hAnsi="Times New Roman"/>
        </w:rPr>
      </w:pPr>
      <w:r w:rsidRPr="00E50B63">
        <w:rPr>
          <w:rFonts w:ascii="Times New Roman" w:hAnsi="Times New Roman"/>
        </w:rPr>
        <w:t xml:space="preserve">17. Домашний адрес (адрес регистрации, фактического проживания), номер телефона (либо иной вид связи)  </w:t>
      </w:r>
    </w:p>
    <w:p w:rsidR="00A9693D" w:rsidRPr="00E50B63" w:rsidRDefault="00A9693D" w:rsidP="00E50B63">
      <w:pPr>
        <w:pBdr>
          <w:top w:val="single" w:sz="4" w:space="1" w:color="auto"/>
        </w:pBdr>
        <w:tabs>
          <w:tab w:val="left" w:pos="8505"/>
        </w:tabs>
        <w:spacing w:after="0" w:line="240" w:lineRule="auto"/>
        <w:ind w:left="1174"/>
        <w:rPr>
          <w:rFonts w:ascii="Times New Roman" w:hAnsi="Times New Roman"/>
          <w:sz w:val="2"/>
          <w:szCs w:val="2"/>
        </w:rPr>
      </w:pPr>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tabs>
          <w:tab w:val="left" w:pos="8505"/>
        </w:tabs>
        <w:spacing w:after="0" w:line="240" w:lineRule="auto"/>
        <w:rPr>
          <w:rFonts w:ascii="Times New Roman" w:hAnsi="Times New Roman"/>
        </w:rPr>
      </w:pPr>
      <w:r w:rsidRPr="00E50B63">
        <w:rPr>
          <w:rFonts w:ascii="Times New Roman" w:hAnsi="Times New Roman"/>
        </w:rPr>
        <w:t xml:space="preserve">18. Паспорт или документ, его заменяющий  </w:t>
      </w:r>
    </w:p>
    <w:p w:rsidR="00A9693D" w:rsidRPr="00E50B63" w:rsidRDefault="00A9693D" w:rsidP="00E50B63">
      <w:pPr>
        <w:pBdr>
          <w:top w:val="single" w:sz="4" w:space="1" w:color="auto"/>
        </w:pBdr>
        <w:tabs>
          <w:tab w:val="left" w:pos="8505"/>
        </w:tabs>
        <w:spacing w:after="0" w:line="240" w:lineRule="auto"/>
        <w:ind w:left="4640"/>
        <w:jc w:val="center"/>
        <w:rPr>
          <w:rFonts w:ascii="Times New Roman" w:hAnsi="Times New Roman"/>
        </w:rPr>
      </w:pPr>
      <w:r w:rsidRPr="00E50B63">
        <w:rPr>
          <w:rFonts w:ascii="Times New Roman" w:hAnsi="Times New Roman"/>
        </w:rPr>
        <w:t>(серия, номер, кем и когда выдан)</w:t>
      </w:r>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tabs>
          <w:tab w:val="left" w:pos="8505"/>
        </w:tabs>
        <w:spacing w:after="0" w:line="240" w:lineRule="auto"/>
        <w:rPr>
          <w:rFonts w:ascii="Times New Roman" w:hAnsi="Times New Roman"/>
        </w:rPr>
      </w:pPr>
      <w:r w:rsidRPr="00E50B63">
        <w:rPr>
          <w:rFonts w:ascii="Times New Roman" w:hAnsi="Times New Roman"/>
        </w:rPr>
        <w:t xml:space="preserve">19. Наличие заграничного паспорта  </w:t>
      </w:r>
    </w:p>
    <w:p w:rsidR="00A9693D" w:rsidRPr="00E50B63" w:rsidRDefault="00A9693D" w:rsidP="00E50B63">
      <w:pPr>
        <w:pBdr>
          <w:top w:val="single" w:sz="4" w:space="1" w:color="auto"/>
        </w:pBdr>
        <w:spacing w:after="0" w:line="240" w:lineRule="auto"/>
        <w:ind w:left="3771"/>
        <w:jc w:val="center"/>
        <w:rPr>
          <w:rFonts w:ascii="Times New Roman" w:hAnsi="Times New Roman"/>
        </w:rPr>
      </w:pPr>
      <w:r w:rsidRPr="00E50B63">
        <w:rPr>
          <w:rFonts w:ascii="Times New Roman" w:hAnsi="Times New Roman"/>
        </w:rPr>
        <w:t>(серия, номер, кем и когда выдан)</w:t>
      </w:r>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spacing w:after="0" w:line="240" w:lineRule="auto"/>
        <w:jc w:val="both"/>
        <w:rPr>
          <w:rFonts w:ascii="Times New Roman" w:hAnsi="Times New Roman"/>
          <w:sz w:val="2"/>
          <w:szCs w:val="2"/>
        </w:rPr>
      </w:pPr>
      <w:r w:rsidRPr="00E50B63">
        <w:rPr>
          <w:rFonts w:ascii="Times New Roman" w:hAnsi="Times New Roman"/>
        </w:rPr>
        <w:t>20. Номер страхового свидетельства обязательного пенсионного страхования (если имеется)</w:t>
      </w:r>
      <w:r w:rsidRPr="00E50B63">
        <w:rPr>
          <w:rFonts w:ascii="Times New Roman" w:hAnsi="Times New Roman"/>
        </w:rPr>
        <w:br/>
      </w:r>
    </w:p>
    <w:p w:rsidR="00A9693D" w:rsidRPr="00E50B63" w:rsidRDefault="00A9693D" w:rsidP="00E50B63">
      <w:pPr>
        <w:spacing w:after="0" w:line="240" w:lineRule="auto"/>
        <w:rPr>
          <w:rFonts w:ascii="Times New Roman" w:hAnsi="Times New Roman"/>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spacing w:after="0" w:line="240" w:lineRule="auto"/>
        <w:rPr>
          <w:rFonts w:ascii="Times New Roman" w:hAnsi="Times New Roman"/>
        </w:rPr>
      </w:pPr>
      <w:r w:rsidRPr="00E50B63">
        <w:rPr>
          <w:rFonts w:ascii="Times New Roman" w:hAnsi="Times New Roman"/>
        </w:rPr>
        <w:t xml:space="preserve">21. ИНН (если имеется)  </w:t>
      </w:r>
    </w:p>
    <w:p w:rsidR="00A9693D" w:rsidRPr="00E50B63" w:rsidRDefault="00A9693D" w:rsidP="00E50B63">
      <w:pPr>
        <w:pBdr>
          <w:top w:val="single" w:sz="4" w:space="1" w:color="auto"/>
        </w:pBdr>
        <w:spacing w:after="0" w:line="240" w:lineRule="auto"/>
        <w:ind w:left="2523"/>
        <w:rPr>
          <w:rFonts w:ascii="Times New Roman" w:hAnsi="Times New Roman"/>
          <w:sz w:val="2"/>
          <w:szCs w:val="2"/>
        </w:rPr>
      </w:pPr>
    </w:p>
    <w:p w:rsidR="00A9693D" w:rsidRPr="00E50B63" w:rsidRDefault="00A9693D" w:rsidP="00E50B63">
      <w:pPr>
        <w:spacing w:after="0" w:line="240" w:lineRule="auto"/>
        <w:jc w:val="both"/>
        <w:rPr>
          <w:rFonts w:ascii="Times New Roman" w:hAnsi="Times New Roman"/>
        </w:rPr>
      </w:pPr>
      <w:r w:rsidRPr="00E50B63">
        <w:rPr>
          <w:rFonts w:ascii="Times New Roman" w:hAnsi="Times New Roman"/>
        </w:rPr>
        <w:t xml:space="preserve">22. Дополнительные сведения (участие в выборных представительных органах, другая информация, которую желаете сообщить о себе)  </w:t>
      </w:r>
    </w:p>
    <w:p w:rsidR="00A9693D" w:rsidRPr="00E50B63" w:rsidRDefault="00A9693D" w:rsidP="00E50B63">
      <w:pPr>
        <w:pBdr>
          <w:top w:val="single" w:sz="4" w:space="1" w:color="auto"/>
        </w:pBdr>
        <w:spacing w:after="0" w:line="240" w:lineRule="auto"/>
        <w:ind w:left="5075"/>
        <w:rPr>
          <w:rFonts w:ascii="Times New Roman" w:hAnsi="Times New Roman"/>
          <w:sz w:val="2"/>
          <w:szCs w:val="2"/>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pBdr>
          <w:top w:val="single" w:sz="4" w:space="1" w:color="auto"/>
        </w:pBdr>
        <w:spacing w:after="0" w:line="240" w:lineRule="auto"/>
        <w:rPr>
          <w:rFonts w:ascii="Times New Roman" w:hAnsi="Times New Roman"/>
          <w:sz w:val="2"/>
          <w:szCs w:val="2"/>
        </w:rPr>
      </w:pPr>
    </w:p>
    <w:p w:rsidR="00A9693D" w:rsidRPr="00E50B63" w:rsidRDefault="00A9693D" w:rsidP="00E50B63">
      <w:pPr>
        <w:spacing w:after="0" w:line="240" w:lineRule="auto"/>
        <w:jc w:val="both"/>
        <w:rPr>
          <w:rFonts w:ascii="Times New Roman" w:hAnsi="Times New Roman"/>
        </w:rPr>
      </w:pPr>
      <w:r w:rsidRPr="00E50B63">
        <w:rPr>
          <w:rFonts w:ascii="Times New Roman" w:hAnsi="Times New Roman"/>
        </w:rPr>
        <w:lastRenderedPageBreak/>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9693D" w:rsidRPr="00E50B63" w:rsidRDefault="00A9693D" w:rsidP="00E50B63">
      <w:pPr>
        <w:spacing w:after="0" w:line="240" w:lineRule="auto"/>
        <w:ind w:firstLine="567"/>
        <w:rPr>
          <w:rFonts w:ascii="Times New Roman" w:hAnsi="Times New Roman"/>
        </w:rPr>
      </w:pPr>
      <w:r w:rsidRPr="00E50B63">
        <w:rPr>
          <w:rFonts w:ascii="Times New Roman" w:hAnsi="Times New Roman"/>
        </w:rPr>
        <w:t xml:space="preserve">На проведение в отношении меня </w:t>
      </w:r>
      <w:proofErr w:type="spellStart"/>
      <w:r w:rsidRPr="00E50B63">
        <w:rPr>
          <w:rFonts w:ascii="Times New Roman" w:hAnsi="Times New Roman"/>
        </w:rPr>
        <w:t>проверочны</w:t>
      </w:r>
      <w:proofErr w:type="spellEnd"/>
      <w:r w:rsidRPr="00E50B63">
        <w:rPr>
          <w:rFonts w:ascii="Times New Roman" w:hAnsi="Times New Roman"/>
        </w:rPr>
        <w:t xml:space="preserve"> мероприятий </w:t>
      </w:r>
      <w:proofErr w:type="gramStart"/>
      <w:r w:rsidRPr="00E50B63">
        <w:rPr>
          <w:rFonts w:ascii="Times New Roman" w:hAnsi="Times New Roman"/>
        </w:rPr>
        <w:t>согласен</w:t>
      </w:r>
      <w:proofErr w:type="gramEnd"/>
      <w:r w:rsidRPr="00E50B63">
        <w:rPr>
          <w:rFonts w:ascii="Times New Roman" w:hAnsi="Times New Roman"/>
        </w:rPr>
        <w:t xml:space="preserve"> (согласна).</w:t>
      </w:r>
    </w:p>
    <w:tbl>
      <w:tblPr>
        <w:tblW w:w="0" w:type="auto"/>
        <w:tblLayout w:type="fixed"/>
        <w:tblCellMar>
          <w:left w:w="28" w:type="dxa"/>
          <w:right w:w="28" w:type="dxa"/>
        </w:tblCellMar>
        <w:tblLook w:val="0000" w:firstRow="0" w:lastRow="0" w:firstColumn="0" w:lastColumn="0" w:noHBand="0" w:noVBand="0"/>
      </w:tblPr>
      <w:tblGrid>
        <w:gridCol w:w="170"/>
        <w:gridCol w:w="425"/>
        <w:gridCol w:w="284"/>
        <w:gridCol w:w="1984"/>
        <w:gridCol w:w="426"/>
        <w:gridCol w:w="317"/>
        <w:gridCol w:w="4313"/>
        <w:gridCol w:w="2315"/>
      </w:tblGrid>
      <w:tr w:rsidR="00A9693D" w:rsidRPr="00E50B63" w:rsidTr="006003C2">
        <w:tc>
          <w:tcPr>
            <w:tcW w:w="170"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r w:rsidRPr="00E50B63">
              <w:rPr>
                <w:rFonts w:ascii="Times New Roman" w:hAnsi="Times New Roman"/>
              </w:rPr>
              <w:t>“</w:t>
            </w:r>
          </w:p>
        </w:tc>
        <w:tc>
          <w:tcPr>
            <w:tcW w:w="425" w:type="dxa"/>
            <w:tcBorders>
              <w:top w:val="nil"/>
              <w:left w:val="nil"/>
              <w:bottom w:val="single" w:sz="4" w:space="0" w:color="auto"/>
              <w:right w:val="nil"/>
            </w:tcBorders>
            <w:vAlign w:val="bottom"/>
          </w:tcPr>
          <w:p w:rsidR="00A9693D" w:rsidRPr="00E50B63" w:rsidRDefault="00A9693D" w:rsidP="00E50B63">
            <w:pPr>
              <w:spacing w:after="0" w:line="240" w:lineRule="auto"/>
              <w:jc w:val="center"/>
              <w:rPr>
                <w:rFonts w:ascii="Times New Roman" w:hAnsi="Times New Roman"/>
              </w:rPr>
            </w:pPr>
          </w:p>
        </w:tc>
        <w:tc>
          <w:tcPr>
            <w:tcW w:w="284" w:type="dxa"/>
            <w:tcBorders>
              <w:top w:val="nil"/>
              <w:left w:val="nil"/>
              <w:bottom w:val="nil"/>
              <w:right w:val="nil"/>
            </w:tcBorders>
            <w:vAlign w:val="bottom"/>
          </w:tcPr>
          <w:p w:rsidR="00A9693D" w:rsidRPr="00E50B63" w:rsidRDefault="00A9693D" w:rsidP="00E50B63">
            <w:pPr>
              <w:spacing w:after="0" w:line="240" w:lineRule="auto"/>
              <w:rPr>
                <w:rFonts w:ascii="Times New Roman" w:hAnsi="Times New Roman"/>
              </w:rPr>
            </w:pPr>
            <w:r w:rsidRPr="00E50B63">
              <w:rPr>
                <w:rFonts w:ascii="Times New Roman" w:hAnsi="Times New Roman"/>
              </w:rPr>
              <w:t>”</w:t>
            </w:r>
          </w:p>
        </w:tc>
        <w:tc>
          <w:tcPr>
            <w:tcW w:w="1984" w:type="dxa"/>
            <w:tcBorders>
              <w:top w:val="nil"/>
              <w:left w:val="nil"/>
              <w:bottom w:val="single" w:sz="4" w:space="0" w:color="auto"/>
              <w:right w:val="nil"/>
            </w:tcBorders>
            <w:vAlign w:val="bottom"/>
          </w:tcPr>
          <w:p w:rsidR="00A9693D" w:rsidRPr="00E50B63" w:rsidRDefault="00A9693D" w:rsidP="00E50B63">
            <w:pPr>
              <w:spacing w:after="0" w:line="240" w:lineRule="auto"/>
              <w:jc w:val="center"/>
              <w:rPr>
                <w:rFonts w:ascii="Times New Roman" w:hAnsi="Times New Roman"/>
              </w:rPr>
            </w:pPr>
          </w:p>
        </w:tc>
        <w:tc>
          <w:tcPr>
            <w:tcW w:w="426" w:type="dxa"/>
            <w:tcBorders>
              <w:top w:val="nil"/>
              <w:left w:val="nil"/>
              <w:bottom w:val="nil"/>
              <w:right w:val="nil"/>
            </w:tcBorders>
            <w:vAlign w:val="bottom"/>
          </w:tcPr>
          <w:p w:rsidR="00A9693D" w:rsidRPr="00E50B63" w:rsidRDefault="00A9693D" w:rsidP="00E50B63">
            <w:pPr>
              <w:spacing w:after="0" w:line="240" w:lineRule="auto"/>
              <w:jc w:val="right"/>
              <w:rPr>
                <w:rFonts w:ascii="Times New Roman" w:hAnsi="Times New Roman"/>
              </w:rPr>
            </w:pPr>
            <w:r w:rsidRPr="00E50B63">
              <w:rPr>
                <w:rFonts w:ascii="Times New Roman" w:hAnsi="Times New Roman"/>
              </w:rPr>
              <w:t>20</w:t>
            </w:r>
          </w:p>
        </w:tc>
        <w:tc>
          <w:tcPr>
            <w:tcW w:w="317" w:type="dxa"/>
            <w:tcBorders>
              <w:top w:val="nil"/>
              <w:left w:val="nil"/>
              <w:bottom w:val="single" w:sz="4" w:space="0" w:color="auto"/>
              <w:right w:val="nil"/>
            </w:tcBorders>
            <w:vAlign w:val="bottom"/>
          </w:tcPr>
          <w:p w:rsidR="00A9693D" w:rsidRPr="00E50B63" w:rsidRDefault="00A9693D" w:rsidP="00E50B63">
            <w:pPr>
              <w:spacing w:after="0" w:line="240" w:lineRule="auto"/>
              <w:rPr>
                <w:rFonts w:ascii="Times New Roman" w:hAnsi="Times New Roman"/>
              </w:rPr>
            </w:pPr>
          </w:p>
        </w:tc>
        <w:tc>
          <w:tcPr>
            <w:tcW w:w="4313" w:type="dxa"/>
            <w:tcBorders>
              <w:top w:val="nil"/>
              <w:left w:val="nil"/>
              <w:bottom w:val="nil"/>
              <w:right w:val="nil"/>
            </w:tcBorders>
            <w:vAlign w:val="bottom"/>
          </w:tcPr>
          <w:p w:rsidR="00A9693D" w:rsidRPr="00E50B63" w:rsidRDefault="00A9693D" w:rsidP="00E50B63">
            <w:pPr>
              <w:tabs>
                <w:tab w:val="left" w:pos="3270"/>
              </w:tabs>
              <w:spacing w:after="0" w:line="240" w:lineRule="auto"/>
              <w:rPr>
                <w:rFonts w:ascii="Times New Roman" w:hAnsi="Times New Roman"/>
              </w:rPr>
            </w:pPr>
            <w:r w:rsidRPr="00E50B63">
              <w:rPr>
                <w:rFonts w:ascii="Times New Roman" w:hAnsi="Times New Roman"/>
              </w:rPr>
              <w:t xml:space="preserve"> г.</w:t>
            </w:r>
            <w:r w:rsidRPr="00E50B63">
              <w:rPr>
                <w:rFonts w:ascii="Times New Roman" w:hAnsi="Times New Roman"/>
              </w:rPr>
              <w:tab/>
              <w:t>Подпись</w:t>
            </w:r>
          </w:p>
        </w:tc>
        <w:tc>
          <w:tcPr>
            <w:tcW w:w="2315" w:type="dxa"/>
            <w:tcBorders>
              <w:top w:val="nil"/>
              <w:left w:val="nil"/>
              <w:bottom w:val="single" w:sz="4" w:space="0" w:color="auto"/>
              <w:right w:val="nil"/>
            </w:tcBorders>
            <w:vAlign w:val="bottom"/>
          </w:tcPr>
          <w:p w:rsidR="00A9693D" w:rsidRPr="00E50B63" w:rsidRDefault="00A9693D" w:rsidP="00E50B63">
            <w:pPr>
              <w:spacing w:after="0" w:line="240" w:lineRule="auto"/>
              <w:jc w:val="center"/>
              <w:rPr>
                <w:rFonts w:ascii="Times New Roman" w:hAnsi="Times New Roman"/>
              </w:rPr>
            </w:pPr>
          </w:p>
        </w:tc>
      </w:tr>
    </w:tbl>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E50B63" w:rsidRDefault="00E50B63">
      <w:pPr>
        <w:rPr>
          <w:rStyle w:val="a9"/>
          <w:rFonts w:ascii="Times New Roman" w:hAnsi="Times New Roman" w:cs="Times New Roman"/>
          <w:color w:val="444444"/>
        </w:rPr>
      </w:pPr>
      <w:r>
        <w:rPr>
          <w:rStyle w:val="a9"/>
          <w:rFonts w:ascii="Times New Roman" w:hAnsi="Times New Roman" w:cs="Times New Roman"/>
          <w:color w:val="444444"/>
        </w:rPr>
        <w:br w:type="page"/>
      </w:r>
    </w:p>
    <w:p w:rsidR="00A9693D" w:rsidRPr="00E50B63" w:rsidRDefault="00A9693D" w:rsidP="00E50B63">
      <w:pPr>
        <w:shd w:val="clear" w:color="auto" w:fill="FFFFFF"/>
        <w:spacing w:after="0" w:line="240" w:lineRule="auto"/>
        <w:jc w:val="right"/>
        <w:textAlignment w:val="baseline"/>
        <w:rPr>
          <w:rFonts w:ascii="Times New Roman" w:hAnsi="Times New Roman"/>
          <w:color w:val="444444"/>
        </w:rPr>
      </w:pPr>
      <w:r w:rsidRPr="00E50B63">
        <w:rPr>
          <w:rStyle w:val="a9"/>
          <w:rFonts w:ascii="Times New Roman" w:hAnsi="Times New Roman" w:cs="Times New Roman"/>
          <w:color w:val="444444"/>
        </w:rPr>
        <w:lastRenderedPageBreak/>
        <w:t xml:space="preserve">Приложение </w:t>
      </w:r>
      <w:r w:rsidRPr="00E50B63">
        <w:rPr>
          <w:rFonts w:ascii="Times New Roman" w:hAnsi="Times New Roman"/>
          <w:bCs/>
          <w:color w:val="444444"/>
        </w:rPr>
        <w:t xml:space="preserve">  к объявлению  </w:t>
      </w:r>
    </w:p>
    <w:p w:rsidR="00A9693D" w:rsidRPr="00E50B63" w:rsidRDefault="00A9693D" w:rsidP="00E50B63">
      <w:pPr>
        <w:shd w:val="clear" w:color="auto" w:fill="FFFFFF"/>
        <w:spacing w:after="0" w:line="240" w:lineRule="auto"/>
        <w:ind w:left="3969"/>
        <w:textAlignment w:val="baseline"/>
        <w:rPr>
          <w:rFonts w:ascii="Times New Roman" w:hAnsi="Times New Roman"/>
          <w:color w:val="444444"/>
        </w:rPr>
      </w:pPr>
    </w:p>
    <w:p w:rsidR="00A9693D" w:rsidRPr="00E50B63" w:rsidRDefault="00A9693D" w:rsidP="00E50B63">
      <w:pPr>
        <w:shd w:val="clear" w:color="auto" w:fill="FFFFFF"/>
        <w:spacing w:after="0" w:line="240" w:lineRule="auto"/>
        <w:jc w:val="right"/>
        <w:textAlignment w:val="baseline"/>
        <w:rPr>
          <w:rFonts w:ascii="Times New Roman" w:hAnsi="Times New Roman"/>
        </w:rPr>
      </w:pPr>
      <w:r w:rsidRPr="00E50B63">
        <w:rPr>
          <w:rFonts w:ascii="Times New Roman" w:hAnsi="Times New Roman"/>
          <w:color w:val="444444"/>
        </w:rPr>
        <w:t xml:space="preserve">           </w:t>
      </w:r>
    </w:p>
    <w:p w:rsidR="00A9693D" w:rsidRPr="00E50B63" w:rsidRDefault="00A9693D" w:rsidP="00E50B63">
      <w:pPr>
        <w:spacing w:after="0" w:line="240" w:lineRule="auto"/>
        <w:jc w:val="right"/>
        <w:rPr>
          <w:rFonts w:ascii="Times New Roman" w:hAnsi="Times New Roman"/>
          <w:iCs/>
        </w:rPr>
      </w:pPr>
    </w:p>
    <w:p w:rsidR="00A9693D" w:rsidRPr="00E50B63" w:rsidRDefault="00A9693D" w:rsidP="00E50B63">
      <w:pPr>
        <w:pStyle w:val="1"/>
        <w:numPr>
          <w:ilvl w:val="0"/>
          <w:numId w:val="0"/>
        </w:numPr>
        <w:jc w:val="center"/>
        <w:rPr>
          <w:rFonts w:cs="Times New Roman"/>
          <w:bCs/>
          <w:sz w:val="26"/>
          <w:szCs w:val="26"/>
        </w:rPr>
      </w:pPr>
      <w:r w:rsidRPr="00E50B63">
        <w:rPr>
          <w:rFonts w:cs="Times New Roman"/>
          <w:bCs/>
          <w:sz w:val="26"/>
          <w:szCs w:val="26"/>
        </w:rPr>
        <w:t>трудовой договор</w:t>
      </w:r>
    </w:p>
    <w:p w:rsidR="00A9693D" w:rsidRPr="00E50B63" w:rsidRDefault="00A9693D" w:rsidP="00E50B63">
      <w:pPr>
        <w:shd w:val="clear" w:color="auto" w:fill="FFFFFF"/>
        <w:spacing w:after="0" w:line="240" w:lineRule="auto"/>
        <w:jc w:val="center"/>
        <w:rPr>
          <w:rFonts w:ascii="Times New Roman" w:hAnsi="Times New Roman"/>
          <w:b/>
          <w:bCs/>
          <w:smallCaps/>
          <w:color w:val="000000"/>
          <w:sz w:val="26"/>
          <w:szCs w:val="26"/>
        </w:rPr>
      </w:pPr>
      <w:r w:rsidRPr="00E50B63">
        <w:rPr>
          <w:rFonts w:ascii="Times New Roman" w:hAnsi="Times New Roman"/>
          <w:b/>
          <w:bCs/>
          <w:smallCaps/>
          <w:color w:val="000000"/>
          <w:sz w:val="26"/>
          <w:szCs w:val="26"/>
        </w:rPr>
        <w:t xml:space="preserve">с муниципальным служащим местной  администрации  </w:t>
      </w:r>
    </w:p>
    <w:p w:rsidR="00A9693D" w:rsidRPr="00E50B63" w:rsidRDefault="00A9693D" w:rsidP="00E50B63">
      <w:pPr>
        <w:shd w:val="clear" w:color="auto" w:fill="FFFFFF"/>
        <w:spacing w:after="0" w:line="240" w:lineRule="auto"/>
        <w:jc w:val="center"/>
        <w:rPr>
          <w:rFonts w:ascii="Times New Roman" w:hAnsi="Times New Roman"/>
        </w:rPr>
      </w:pPr>
      <w:r w:rsidRPr="00E50B63">
        <w:rPr>
          <w:rFonts w:ascii="Times New Roman" w:hAnsi="Times New Roman"/>
        </w:rPr>
        <w:t>муниципального  образования  муниципальный  округ Черная  речка</w:t>
      </w:r>
    </w:p>
    <w:p w:rsidR="00A9693D" w:rsidRPr="00E50B63" w:rsidRDefault="00A9693D" w:rsidP="00E50B63">
      <w:pPr>
        <w:shd w:val="clear" w:color="auto" w:fill="FFFFFF"/>
        <w:spacing w:after="0" w:line="240" w:lineRule="auto"/>
        <w:jc w:val="right"/>
        <w:rPr>
          <w:rFonts w:ascii="Times New Roman" w:hAnsi="Times New Roman"/>
        </w:rPr>
      </w:pPr>
    </w:p>
    <w:p w:rsidR="00A9693D" w:rsidRPr="00E50B63" w:rsidRDefault="00A9693D" w:rsidP="00E50B63">
      <w:pPr>
        <w:shd w:val="clear" w:color="auto" w:fill="FFFFFF"/>
        <w:spacing w:after="0" w:line="240" w:lineRule="auto"/>
        <w:jc w:val="right"/>
        <w:rPr>
          <w:rFonts w:ascii="Times New Roman" w:hAnsi="Times New Roman"/>
          <w:b/>
          <w:bCs/>
          <w:smallCaps/>
          <w:color w:val="000000"/>
          <w:sz w:val="26"/>
          <w:szCs w:val="26"/>
        </w:rPr>
      </w:pPr>
      <w:r w:rsidRPr="00E50B63">
        <w:rPr>
          <w:rFonts w:ascii="Times New Roman" w:hAnsi="Times New Roman"/>
        </w:rPr>
        <w:t>г. Санкт-Петербург</w:t>
      </w:r>
    </w:p>
    <w:p w:rsidR="00A9693D" w:rsidRPr="00E50B63" w:rsidRDefault="00A9693D" w:rsidP="00E50B63">
      <w:pPr>
        <w:pStyle w:val="11"/>
        <w:jc w:val="both"/>
        <w:rPr>
          <w:rFonts w:cs="Times New Roman"/>
          <w:szCs w:val="24"/>
        </w:rPr>
      </w:pPr>
      <w:r w:rsidRPr="00E50B63">
        <w:rPr>
          <w:rFonts w:cs="Times New Roman"/>
          <w:szCs w:val="24"/>
        </w:rPr>
        <w:t>Внутригородское Муниципальное  Образование  Муниципальный  округ Черная  речка в  лице  представителя  нанимателя («работодателя») Главы Местной  Администрации Муниципального  Образования  Муниципальный округ Черная  речка  Потякина  А.А., действующего на основании Устава  Муниципального  образования  Муниципальный  округ  Черная  речка с одной стороны, и гражданин Российской Федерации</w:t>
      </w:r>
    </w:p>
    <w:p w:rsidR="00A9693D" w:rsidRPr="00E50B63" w:rsidRDefault="00A9693D" w:rsidP="00E50B63">
      <w:pPr>
        <w:pStyle w:val="11"/>
        <w:jc w:val="center"/>
        <w:rPr>
          <w:rFonts w:cs="Times New Roman"/>
          <w:szCs w:val="24"/>
        </w:rPr>
      </w:pPr>
    </w:p>
    <w:p w:rsidR="00A9693D" w:rsidRPr="00E50B63" w:rsidRDefault="00A9693D" w:rsidP="00E50B63">
      <w:pPr>
        <w:shd w:val="clear" w:color="auto" w:fill="FFFFFF"/>
        <w:tabs>
          <w:tab w:val="left" w:leader="dot" w:pos="3216"/>
        </w:tabs>
        <w:spacing w:before="58" w:after="0" w:line="240" w:lineRule="auto"/>
        <w:ind w:left="2904" w:firstLine="720"/>
        <w:rPr>
          <w:rFonts w:ascii="Times New Roman" w:hAnsi="Times New Roman"/>
        </w:rPr>
      </w:pPr>
      <w:r w:rsidRPr="00E50B63">
        <w:rPr>
          <w:rFonts w:ascii="Times New Roman" w:hAnsi="Times New Roman"/>
        </w:rPr>
        <w:t xml:space="preserve">          </w:t>
      </w:r>
      <w:r w:rsidR="001F648C">
        <w:rPr>
          <w:rFonts w:ascii="Times New Roman" w:hAnsi="Times New Roman"/>
          <w:noProof/>
          <w:lang w:eastAsia="ru-RU"/>
        </w:rPr>
        <w:pict>
          <v:line id="Line 5" o:spid="_x0000_s1031" style="position:absolute;left:0;text-align:left;z-index:251663360;visibility:visible;mso-position-horizontal-relative:text;mso-position-vertical-relative:text" from="5.55pt,.3pt" to="461.0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" strokeweight=".18mm">
            <v:stroke joinstyle="miter"/>
          </v:line>
        </w:pict>
      </w:r>
      <w:r w:rsidRPr="00E50B63">
        <w:rPr>
          <w:rFonts w:ascii="Times New Roman" w:hAnsi="Times New Roman"/>
        </w:rPr>
        <w:t>(Ф.И.О.)</w:t>
      </w:r>
    </w:p>
    <w:p w:rsidR="00A9693D" w:rsidRPr="00E50B63" w:rsidRDefault="00A9693D" w:rsidP="00E50B63">
      <w:pPr>
        <w:shd w:val="clear" w:color="auto" w:fill="FFFFFF"/>
        <w:tabs>
          <w:tab w:val="left" w:pos="6451"/>
        </w:tabs>
        <w:spacing w:before="144" w:after="0" w:line="240" w:lineRule="auto"/>
        <w:jc w:val="both"/>
        <w:rPr>
          <w:rFonts w:ascii="Times New Roman" w:hAnsi="Times New Roman"/>
          <w:color w:val="000000"/>
        </w:rPr>
      </w:pPr>
      <w:r w:rsidRPr="00E50B63">
        <w:rPr>
          <w:rFonts w:ascii="Times New Roman" w:hAnsi="Times New Roman"/>
          <w:color w:val="000000"/>
        </w:rPr>
        <w:t>именуемый в дальнейшем муниципальный служащий, с другой стороны, заключили настоящий трудовой договор (в дальнейшем - «договор») о нижеследующем:</w:t>
      </w:r>
    </w:p>
    <w:p w:rsidR="00A9693D" w:rsidRPr="00E50B63" w:rsidRDefault="00A9693D" w:rsidP="00E50B63">
      <w:pPr>
        <w:shd w:val="clear" w:color="auto" w:fill="FFFFFF"/>
        <w:spacing w:after="0" w:line="240" w:lineRule="auto"/>
        <w:jc w:val="both"/>
        <w:rPr>
          <w:rFonts w:ascii="Times New Roman" w:hAnsi="Times New Roman"/>
          <w:b/>
          <w:color w:val="000000"/>
        </w:rPr>
      </w:pPr>
    </w:p>
    <w:p w:rsidR="00A9693D" w:rsidRPr="00E50B63" w:rsidRDefault="00A9693D" w:rsidP="00E50B63">
      <w:pPr>
        <w:shd w:val="clear" w:color="auto" w:fill="FFFFFF"/>
        <w:spacing w:after="0" w:line="240" w:lineRule="auto"/>
        <w:jc w:val="center"/>
        <w:rPr>
          <w:rFonts w:ascii="Times New Roman" w:hAnsi="Times New Roman"/>
          <w:b/>
          <w:color w:val="000000"/>
        </w:rPr>
      </w:pPr>
      <w:r w:rsidRPr="00E50B63">
        <w:rPr>
          <w:rFonts w:ascii="Times New Roman" w:hAnsi="Times New Roman"/>
          <w:b/>
          <w:color w:val="000000"/>
        </w:rPr>
        <w:t>1. Общие положения</w:t>
      </w:r>
    </w:p>
    <w:p w:rsidR="00A9693D" w:rsidRPr="00E50B63" w:rsidRDefault="00A9693D" w:rsidP="00E50B63">
      <w:pPr>
        <w:shd w:val="clear" w:color="auto" w:fill="FFFFFF"/>
        <w:tabs>
          <w:tab w:val="left" w:pos="7958"/>
        </w:tabs>
        <w:spacing w:after="0" w:line="240" w:lineRule="auto"/>
        <w:ind w:left="14" w:right="38" w:firstLine="720"/>
        <w:jc w:val="both"/>
        <w:rPr>
          <w:rFonts w:ascii="Times New Roman" w:hAnsi="Times New Roman"/>
          <w:color w:val="000000"/>
        </w:rPr>
      </w:pPr>
      <w:r w:rsidRPr="00E50B63">
        <w:rPr>
          <w:rFonts w:ascii="Times New Roman" w:hAnsi="Times New Roman"/>
          <w:color w:val="000000"/>
        </w:rPr>
        <w:t xml:space="preserve">1.1. </w:t>
      </w:r>
      <w:proofErr w:type="gramStart"/>
      <w:r w:rsidRPr="00E50B63">
        <w:rPr>
          <w:rFonts w:ascii="Times New Roman" w:hAnsi="Times New Roman"/>
          <w:color w:val="000000"/>
        </w:rPr>
        <w:t>По  настоящему договору муниципальный служащий берет на себя обязательства, связанные с прохождением муниципальной службы в  Местной  Администрации  Муниципального  Образования  Муниципальный   округ  Черная  речка, а работодатель обязуется обеспечить муниципальному служащему прохождение муниципальной службы в  соответствии с законодательством Российской Федерации и законодательством Санкт-Петербурга о муниципальной службе в Санкт-Петербурге.</w:t>
      </w:r>
      <w:proofErr w:type="gramEnd"/>
    </w:p>
    <w:p w:rsidR="00A9693D" w:rsidRPr="00E50B63" w:rsidRDefault="00A9693D" w:rsidP="00E50B63">
      <w:pPr>
        <w:shd w:val="clear" w:color="auto" w:fill="FFFFFF"/>
        <w:spacing w:after="0" w:line="240" w:lineRule="auto"/>
        <w:ind w:right="1" w:firstLine="709"/>
        <w:jc w:val="both"/>
        <w:rPr>
          <w:rFonts w:ascii="Times New Roman" w:hAnsi="Times New Roman"/>
          <w:color w:val="000000"/>
        </w:rPr>
      </w:pPr>
      <w:r w:rsidRPr="00E50B63">
        <w:rPr>
          <w:rFonts w:ascii="Times New Roman" w:hAnsi="Times New Roman"/>
        </w:rPr>
        <w:t xml:space="preserve">1.2. </w:t>
      </w:r>
      <w:proofErr w:type="gramStart"/>
      <w:r w:rsidRPr="00E50B63">
        <w:rPr>
          <w:rFonts w:ascii="Times New Roman" w:hAnsi="Times New Roman"/>
        </w:rPr>
        <w:t>Муниципальный  служащий обязуется исполнять должностные обязанности по  должности  муниципальной  службы  __________________________в</w:t>
      </w:r>
      <w:r w:rsidRPr="00E50B63">
        <w:rPr>
          <w:rFonts w:ascii="Times New Roman" w:hAnsi="Times New Roman"/>
          <w:color w:val="000000"/>
        </w:rPr>
        <w:t xml:space="preserve"> целях обеспечения исполнения полномочий Местной  Администрации  Муниципальный округ Черная  речка в соответствии с прилагаемой к настоящему  договору должностной инструкцией муниципального служащего и соблюдать служебный распорядок  Местной  Администрации, а работодатель обязуется обеспечить муниципальному служащему замещение должности муниципальной службы в соответствии с законодательством Российской Федерации и законодательством Санкт-Петербурга о муниципальной службе</w:t>
      </w:r>
      <w:proofErr w:type="gramEnd"/>
      <w:r w:rsidRPr="00E50B63">
        <w:rPr>
          <w:rFonts w:ascii="Times New Roman" w:hAnsi="Times New Roman"/>
          <w:color w:val="000000"/>
        </w:rPr>
        <w:t xml:space="preserve"> в Санкт-Петербурге, своевременно в полном объеме выплачивать муниципальному служащему денежное содержание и предоставить ему государственные социальные гарантии в соответствии с законодательством Российской Федерации о муниципальной службе и настоящим договором.</w:t>
      </w:r>
    </w:p>
    <w:p w:rsidR="00A9693D" w:rsidRPr="00E50B63" w:rsidRDefault="00A9693D" w:rsidP="00E50B63">
      <w:pPr>
        <w:pStyle w:val="a7"/>
        <w:spacing w:after="0" w:line="240" w:lineRule="auto"/>
        <w:ind w:left="730"/>
        <w:rPr>
          <w:rFonts w:ascii="Times New Roman" w:hAnsi="Times New Roman"/>
        </w:rPr>
      </w:pPr>
      <w:r w:rsidRPr="00E50B63">
        <w:rPr>
          <w:rFonts w:ascii="Times New Roman" w:hAnsi="Times New Roman"/>
        </w:rPr>
        <w:t>1.3.  В Реестре муниципальных должностей муниципальной службы должность, замещаемая муниципальным служащим, отнесена к группе</w:t>
      </w:r>
    </w:p>
    <w:p w:rsidR="00A9693D" w:rsidRPr="00E50B63" w:rsidRDefault="00A9693D" w:rsidP="00E50B63">
      <w:pPr>
        <w:pStyle w:val="a7"/>
        <w:spacing w:after="0" w:line="240" w:lineRule="auto"/>
        <w:ind w:left="730"/>
        <w:jc w:val="center"/>
        <w:rPr>
          <w:rFonts w:ascii="Times New Roman" w:hAnsi="Times New Roman"/>
        </w:rPr>
      </w:pPr>
      <w:r w:rsidRPr="00E50B63">
        <w:rPr>
          <w:rFonts w:ascii="Times New Roman" w:hAnsi="Times New Roman"/>
        </w:rPr>
        <w:t>__</w:t>
      </w:r>
      <w:r w:rsidR="001F648C">
        <w:rPr>
          <w:rFonts w:ascii="Times New Roman" w:hAnsi="Times New Roman"/>
          <w:noProof/>
          <w:lang w:eastAsia="ru-RU"/>
        </w:rPr>
        <w:pict>
          <v:line id="Line 6" o:spid="_x0000_s1032" style="position:absolute;left:0;text-align:left;z-index:251664384;visibility:visible;mso-position-horizontal-relative:text;mso-position-vertical-relative:text" from=".25pt,13.2pt" to="453.85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" strokeweight=".18mm">
            <v:stroke joinstyle="miter"/>
          </v:line>
        </w:pict>
      </w:r>
    </w:p>
    <w:p w:rsidR="00A9693D" w:rsidRPr="00E50B63" w:rsidRDefault="00A9693D" w:rsidP="00E50B63">
      <w:pPr>
        <w:spacing w:after="0" w:line="240" w:lineRule="auto"/>
        <w:jc w:val="both"/>
        <w:rPr>
          <w:rFonts w:ascii="Times New Roman" w:hAnsi="Times New Roman"/>
          <w:color w:val="000000"/>
        </w:rPr>
      </w:pPr>
      <w:r w:rsidRPr="00E50B63">
        <w:rPr>
          <w:rFonts w:ascii="Times New Roman" w:hAnsi="Times New Roman"/>
          <w:color w:val="000000"/>
        </w:rPr>
        <w:t xml:space="preserve">             1.4. Дата  начала исполнения должностных обязанностей   ____________  года.</w:t>
      </w:r>
    </w:p>
    <w:p w:rsidR="00A9693D" w:rsidRPr="00E50B63" w:rsidRDefault="00A9693D" w:rsidP="00E50B63">
      <w:pPr>
        <w:spacing w:after="0" w:line="240" w:lineRule="auto"/>
        <w:jc w:val="both"/>
        <w:rPr>
          <w:rFonts w:ascii="Times New Roman" w:hAnsi="Times New Roman"/>
          <w:color w:val="000000"/>
        </w:rPr>
      </w:pPr>
    </w:p>
    <w:p w:rsidR="00A9693D" w:rsidRPr="00E50B63" w:rsidRDefault="00A9693D" w:rsidP="00E50B63">
      <w:pPr>
        <w:shd w:val="clear" w:color="auto" w:fill="FFFFFF"/>
        <w:tabs>
          <w:tab w:val="left" w:pos="8763"/>
        </w:tabs>
        <w:spacing w:after="0" w:line="240" w:lineRule="auto"/>
        <w:ind w:firstLine="709"/>
        <w:jc w:val="both"/>
        <w:rPr>
          <w:rFonts w:ascii="Times New Roman" w:hAnsi="Times New Roman"/>
          <w:b/>
          <w:color w:val="000000"/>
        </w:rPr>
      </w:pPr>
      <w:r w:rsidRPr="00E50B63">
        <w:rPr>
          <w:rFonts w:ascii="Times New Roman" w:hAnsi="Times New Roman"/>
          <w:i/>
          <w:iCs/>
        </w:rPr>
        <w:t xml:space="preserve"> </w:t>
      </w:r>
      <w:r w:rsidRPr="00E50B63">
        <w:rPr>
          <w:rFonts w:ascii="Times New Roman" w:hAnsi="Times New Roman"/>
          <w:b/>
          <w:color w:val="000000"/>
        </w:rPr>
        <w:t>2. Права и обязанности муниципального служащего.</w:t>
      </w:r>
    </w:p>
    <w:p w:rsidR="00A9693D" w:rsidRPr="00E50B63" w:rsidRDefault="00A9693D" w:rsidP="00E50B63">
      <w:pPr>
        <w:widowControl w:val="0"/>
        <w:numPr>
          <w:ilvl w:val="1"/>
          <w:numId w:val="9"/>
        </w:numPr>
        <w:suppressAutoHyphens/>
        <w:autoSpaceDE w:val="0"/>
        <w:spacing w:after="0" w:line="240" w:lineRule="auto"/>
        <w:ind w:left="0" w:firstLine="540"/>
        <w:jc w:val="both"/>
        <w:rPr>
          <w:rFonts w:ascii="Times New Roman" w:hAnsi="Times New Roman"/>
        </w:rPr>
      </w:pPr>
      <w:proofErr w:type="gramStart"/>
      <w:r w:rsidRPr="00E50B63">
        <w:rPr>
          <w:rFonts w:ascii="Times New Roman" w:hAnsi="Times New Roman"/>
        </w:rPr>
        <w:t xml:space="preserve">Муниципальный служащий имеет права, предусмотренные статьей 11 Федерального  закона  «О  муниципальной  службе  в  Российской  Федерации»  от  02.03.2007 г.  №25-ФЗ,  </w:t>
      </w:r>
      <w:r w:rsidRPr="00E50B63">
        <w:rPr>
          <w:rFonts w:ascii="Times New Roman" w:hAnsi="Times New Roman"/>
          <w:iCs/>
        </w:rPr>
        <w:t xml:space="preserve">Законом Санкт-Петербурга от 15.02.2000 N 53-8 "О регулировании отдельных вопросов муниципальной службы в Санкт-Петербурге" </w:t>
      </w:r>
      <w:r w:rsidRPr="00E50B63">
        <w:rPr>
          <w:rFonts w:ascii="Times New Roman" w:hAnsi="Times New Roman"/>
        </w:rPr>
        <w:t xml:space="preserve"> (далее - закон Санкт-Петербурга), иными нормативными актами о муниципальной службе, в том числе право расторгнуть договор и уволиться с муниципальной службы по собственной инициативе, предупредив об этом работодателя</w:t>
      </w:r>
      <w:proofErr w:type="gramEnd"/>
      <w:r w:rsidRPr="00E50B63">
        <w:rPr>
          <w:rFonts w:ascii="Times New Roman" w:hAnsi="Times New Roman"/>
        </w:rPr>
        <w:t xml:space="preserve"> в письменной форме за две недели.</w:t>
      </w:r>
    </w:p>
    <w:p w:rsidR="00A9693D" w:rsidRDefault="00A9693D" w:rsidP="00E50B63">
      <w:pPr>
        <w:spacing w:after="0" w:line="240" w:lineRule="auto"/>
        <w:ind w:firstLine="540"/>
        <w:jc w:val="both"/>
        <w:rPr>
          <w:rFonts w:ascii="Times New Roman" w:hAnsi="Times New Roman"/>
        </w:rPr>
      </w:pPr>
      <w:r w:rsidRPr="00E50B63">
        <w:rPr>
          <w:rFonts w:ascii="Times New Roman" w:hAnsi="Times New Roman"/>
        </w:rPr>
        <w:t xml:space="preserve"> </w:t>
      </w:r>
    </w:p>
    <w:p w:rsidR="00E50B63" w:rsidRPr="00E50B63" w:rsidRDefault="00E50B63" w:rsidP="00E50B63">
      <w:pPr>
        <w:spacing w:after="0" w:line="240" w:lineRule="auto"/>
        <w:ind w:firstLine="540"/>
        <w:jc w:val="both"/>
        <w:rPr>
          <w:rFonts w:ascii="Times New Roman" w:hAnsi="Times New Roman"/>
        </w:rPr>
      </w:pPr>
    </w:p>
    <w:p w:rsidR="00A9693D" w:rsidRPr="00E50B63" w:rsidRDefault="00A9693D" w:rsidP="00E50B63">
      <w:pPr>
        <w:spacing w:after="0" w:line="240" w:lineRule="auto"/>
        <w:rPr>
          <w:rFonts w:ascii="Times New Roman" w:hAnsi="Times New Roman"/>
          <w:u w:val="single"/>
        </w:rPr>
      </w:pPr>
      <w:r w:rsidRPr="00E50B63">
        <w:rPr>
          <w:rFonts w:ascii="Times New Roman" w:hAnsi="Times New Roman"/>
          <w:u w:val="single"/>
        </w:rPr>
        <w:lastRenderedPageBreak/>
        <w:t xml:space="preserve">Муниципальный  служащий  имеет  право  </w:t>
      </w:r>
      <w:proofErr w:type="gramStart"/>
      <w:r w:rsidRPr="00E50B63">
        <w:rPr>
          <w:rFonts w:ascii="Times New Roman" w:hAnsi="Times New Roman"/>
          <w:u w:val="single"/>
        </w:rPr>
        <w:t>на</w:t>
      </w:r>
      <w:proofErr w:type="gramEnd"/>
      <w:r w:rsidRPr="00E50B63">
        <w:rPr>
          <w:rFonts w:ascii="Times New Roman" w:hAnsi="Times New Roman"/>
          <w:u w:val="single"/>
        </w:rPr>
        <w:t xml:space="preserve">: </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обеспечение организационно-технических условий, необходимых для исполнения должностных обязанностей;</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оплату труда и другие выплаты в соответствии с трудовым законодательством, законодательством о муниципальной службе и трудовым договором;</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 xml:space="preserve"> участие по своей инициативе в конкурсе на замещение вакантной должности муниципальной службы;</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повышение квалификации в соответствии с муниципальным правовым актом за счет средств местного бюджета;</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защиту своих персональных данных;</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объединение, включая право создавать профессиональные союзы, для защиты своих прав, социально-экономических и профессиональных интересов;</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A9693D" w:rsidRPr="00E50B63" w:rsidRDefault="00A9693D" w:rsidP="00E50B63">
      <w:pPr>
        <w:widowControl w:val="0"/>
        <w:numPr>
          <w:ilvl w:val="0"/>
          <w:numId w:val="5"/>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пенсионное обеспечение в соответствии с законодательством Российской Федерации.</w:t>
      </w:r>
    </w:p>
    <w:p w:rsidR="00A9693D" w:rsidRPr="00E50B63" w:rsidRDefault="00A9693D" w:rsidP="00E50B63">
      <w:pPr>
        <w:spacing w:after="0" w:line="240" w:lineRule="auto"/>
        <w:jc w:val="both"/>
        <w:rPr>
          <w:rFonts w:ascii="Times New Roman" w:hAnsi="Times New Roman"/>
          <w:iCs/>
          <w:color w:val="000000"/>
        </w:rPr>
      </w:pPr>
      <w:r w:rsidRPr="00E50B63">
        <w:rPr>
          <w:rFonts w:ascii="Times New Roman" w:hAnsi="Times New Roman"/>
          <w:color w:val="000000"/>
        </w:rPr>
        <w:t xml:space="preserve">2.2. </w:t>
      </w:r>
      <w:proofErr w:type="gramStart"/>
      <w:r w:rsidRPr="00E50B63">
        <w:rPr>
          <w:rFonts w:ascii="Times New Roman" w:hAnsi="Times New Roman"/>
          <w:color w:val="000000"/>
        </w:rPr>
        <w:t xml:space="preserve">Муниципальный служащий обязан исполнять обязанности муниципального служащего, предусмотренные статьями 12,13,14 </w:t>
      </w:r>
      <w:r w:rsidRPr="00E50B63">
        <w:rPr>
          <w:rFonts w:ascii="Times New Roman" w:hAnsi="Times New Roman"/>
        </w:rPr>
        <w:t xml:space="preserve">Федерального закона «О  муниципальной  службе  в  Российской  Федерации»  от  02.03.2007 г.  №25-ФЗ, </w:t>
      </w:r>
      <w:r w:rsidRPr="00E50B63">
        <w:rPr>
          <w:rFonts w:ascii="Times New Roman" w:hAnsi="Times New Roman"/>
          <w:color w:val="000000"/>
        </w:rPr>
        <w:t xml:space="preserve"> в том числе, соблюдать ограничения, связанные  с  муниципальной  службой,  выполнять обязательства и требования к служебному поведению, не нарушать запреты, связанные  с  муниципальной  службой,  которые установлены действующим законодательством, в том  числе </w:t>
      </w:r>
      <w:hyperlink r:id="rId7" w:history="1">
        <w:r w:rsidRPr="00E50B63">
          <w:rPr>
            <w:rStyle w:val="aa"/>
            <w:rFonts w:ascii="Times New Roman" w:hAnsi="Times New Roman"/>
          </w:rPr>
          <w:t>Федеральным законом от 25.12.2008 N 273-ФЗ  "О противодействии</w:t>
        </w:r>
        <w:proofErr w:type="gramEnd"/>
        <w:r w:rsidRPr="00E50B63">
          <w:rPr>
            <w:rStyle w:val="aa"/>
            <w:rFonts w:ascii="Times New Roman" w:hAnsi="Times New Roman"/>
          </w:rPr>
          <w:t xml:space="preserve"> коррупции"</w:t>
        </w:r>
      </w:hyperlink>
      <w:r w:rsidRPr="00E50B63">
        <w:rPr>
          <w:rFonts w:ascii="Times New Roman" w:hAnsi="Times New Roman"/>
          <w:iCs/>
          <w:color w:val="000000"/>
        </w:rPr>
        <w:t>.</w:t>
      </w:r>
    </w:p>
    <w:p w:rsidR="00A9693D" w:rsidRPr="00E50B63" w:rsidRDefault="00A9693D" w:rsidP="00E50B63">
      <w:pPr>
        <w:tabs>
          <w:tab w:val="left" w:pos="284"/>
        </w:tabs>
        <w:spacing w:after="0" w:line="240" w:lineRule="auto"/>
        <w:jc w:val="both"/>
        <w:rPr>
          <w:rFonts w:ascii="Times New Roman" w:hAnsi="Times New Roman"/>
          <w:color w:val="000000"/>
        </w:rPr>
      </w:pPr>
      <w:r w:rsidRPr="00E50B63">
        <w:rPr>
          <w:rFonts w:ascii="Times New Roman" w:hAnsi="Times New Roman"/>
          <w:color w:val="000000"/>
        </w:rPr>
        <w:t>Муниципальный служащий обязан:</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исполнять должностные обязанности в соответствии с должностной инструкцией;</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соблюдать при исполнении должностных обязанностей права и законные интересы граждан и организаций;</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 xml:space="preserve">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 xml:space="preserve"> поддерживать уровень квалификации, необходимый для надлежащего исполнения должностных обязанностей;</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 xml:space="preserve"> беречь государственное и муниципальное имущество, в том числе предоставленное ему для исполнения должностных обязанностей;</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lastRenderedPageBreak/>
        <w:t xml:space="preserve"> </w:t>
      </w:r>
      <w:proofErr w:type="gramStart"/>
      <w:r w:rsidRPr="00E50B63">
        <w:rPr>
          <w:rFonts w:ascii="Times New Roman" w:hAnsi="Times New Roman"/>
          <w:color w:val="000000"/>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roofErr w:type="gramEnd"/>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 xml:space="preserve">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сообщать представителю нанимателя (работодателю)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color w:val="000000"/>
        </w:rPr>
      </w:pPr>
      <w:r w:rsidRPr="00E50B63">
        <w:rPr>
          <w:rFonts w:ascii="Times New Roman" w:hAnsi="Times New Roman"/>
          <w:color w:val="000000"/>
        </w:rPr>
        <w:t xml:space="preserve">уведомлять в письменной форме своего </w:t>
      </w:r>
      <w:proofErr w:type="spellStart"/>
      <w:r w:rsidRPr="00E50B63">
        <w:rPr>
          <w:rFonts w:ascii="Times New Roman" w:hAnsi="Times New Roman"/>
          <w:color w:val="000000"/>
        </w:rPr>
        <w:t>непосредствененого</w:t>
      </w:r>
      <w:proofErr w:type="spellEnd"/>
      <w:r w:rsidRPr="00E50B63">
        <w:rPr>
          <w:rFonts w:ascii="Times New Roman" w:hAnsi="Times New Roman"/>
          <w:color w:val="000000"/>
        </w:rPr>
        <w:t xml:space="preserve"> начальника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 (Федеральный закон от 21.11.2011г. №329 ФЗ);</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rPr>
      </w:pPr>
      <w:r w:rsidRPr="00E50B63">
        <w:rPr>
          <w:rFonts w:ascii="Times New Roman" w:hAnsi="Times New Roman"/>
        </w:rPr>
        <w:t>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 Граждане Российской Федерации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A9693D" w:rsidRPr="00E50B63" w:rsidRDefault="00A9693D" w:rsidP="00E50B63">
      <w:pPr>
        <w:widowControl w:val="0"/>
        <w:numPr>
          <w:ilvl w:val="0"/>
          <w:numId w:val="1"/>
        </w:numPr>
        <w:tabs>
          <w:tab w:val="clear" w:pos="720"/>
          <w:tab w:val="left" w:pos="284"/>
          <w:tab w:val="num" w:pos="1005"/>
        </w:tabs>
        <w:suppressAutoHyphens/>
        <w:autoSpaceDE w:val="0"/>
        <w:spacing w:after="0" w:line="240" w:lineRule="auto"/>
        <w:ind w:left="1005"/>
        <w:jc w:val="both"/>
        <w:rPr>
          <w:rFonts w:ascii="Times New Roman" w:hAnsi="Times New Roman"/>
        </w:rPr>
      </w:pPr>
      <w:r w:rsidRPr="00E50B63">
        <w:rPr>
          <w:rFonts w:ascii="Times New Roman" w:hAnsi="Times New Roman"/>
        </w:rPr>
        <w:t>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A9693D" w:rsidRPr="00E50B63" w:rsidRDefault="00A9693D" w:rsidP="00E50B63">
      <w:pPr>
        <w:tabs>
          <w:tab w:val="left" w:pos="284"/>
        </w:tabs>
        <w:spacing w:after="0" w:line="240" w:lineRule="auto"/>
        <w:jc w:val="both"/>
        <w:rPr>
          <w:rFonts w:ascii="Times New Roman" w:hAnsi="Times New Roman"/>
        </w:rPr>
      </w:pPr>
    </w:p>
    <w:p w:rsidR="00A9693D" w:rsidRPr="00E50B63" w:rsidRDefault="00A9693D" w:rsidP="00E50B63">
      <w:pPr>
        <w:tabs>
          <w:tab w:val="left" w:pos="426"/>
        </w:tabs>
        <w:spacing w:after="0" w:line="240" w:lineRule="auto"/>
        <w:jc w:val="both"/>
        <w:rPr>
          <w:rFonts w:ascii="Times New Roman" w:hAnsi="Times New Roman"/>
          <w:color w:val="000000"/>
        </w:rPr>
      </w:pPr>
      <w:r w:rsidRPr="00E50B63">
        <w:rPr>
          <w:rFonts w:ascii="Times New Roman" w:hAnsi="Times New Roman"/>
        </w:rPr>
        <w:t>2.4</w:t>
      </w:r>
      <w:r w:rsidRPr="00E50B63">
        <w:rPr>
          <w:rFonts w:ascii="Times New Roman" w:hAnsi="Times New Roman"/>
          <w:color w:val="000000"/>
        </w:rPr>
        <w:t>. В связи с прохождением муниципальной службы муниципальному служащему запрещается:</w:t>
      </w:r>
    </w:p>
    <w:p w:rsidR="00A9693D" w:rsidRPr="00E50B63" w:rsidRDefault="00A9693D" w:rsidP="00E50B63">
      <w:pPr>
        <w:widowControl w:val="0"/>
        <w:numPr>
          <w:ilvl w:val="0"/>
          <w:numId w:val="6"/>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состоять членом органа управления коммерческой организации,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субъекта Российской Федерации, ему не поручено участвовать в управлении этой организацией;</w:t>
      </w:r>
    </w:p>
    <w:p w:rsidR="00A9693D" w:rsidRPr="00E50B63" w:rsidRDefault="00A9693D" w:rsidP="00E50B63">
      <w:pPr>
        <w:widowControl w:val="0"/>
        <w:numPr>
          <w:ilvl w:val="0"/>
          <w:numId w:val="6"/>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 xml:space="preserve"> замещать должность муниципальной службы в случае:</w:t>
      </w:r>
    </w:p>
    <w:p w:rsidR="00A9693D" w:rsidRPr="00E50B63" w:rsidRDefault="00A9693D" w:rsidP="00E50B63">
      <w:pPr>
        <w:tabs>
          <w:tab w:val="left" w:pos="284"/>
        </w:tabs>
        <w:spacing w:after="0" w:line="240" w:lineRule="auto"/>
        <w:jc w:val="both"/>
        <w:rPr>
          <w:rFonts w:ascii="Times New Roman" w:hAnsi="Times New Roman"/>
          <w:color w:val="000000"/>
        </w:rPr>
      </w:pPr>
      <w:r w:rsidRPr="00E50B63">
        <w:rPr>
          <w:rFonts w:ascii="Times New Roman" w:hAnsi="Times New Roman"/>
          <w:color w:val="000000"/>
        </w:rP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A9693D" w:rsidRPr="00E50B63" w:rsidRDefault="00A9693D" w:rsidP="00E50B63">
      <w:pPr>
        <w:tabs>
          <w:tab w:val="left" w:pos="284"/>
        </w:tabs>
        <w:spacing w:after="0" w:line="240" w:lineRule="auto"/>
        <w:jc w:val="both"/>
        <w:rPr>
          <w:rFonts w:ascii="Times New Roman" w:hAnsi="Times New Roman"/>
          <w:color w:val="000000"/>
        </w:rPr>
      </w:pPr>
      <w:r w:rsidRPr="00E50B63">
        <w:rPr>
          <w:rFonts w:ascii="Times New Roman" w:hAnsi="Times New Roman"/>
          <w:color w:val="000000"/>
        </w:rPr>
        <w:t>б) избрания или назначения на муниципальную должность;</w:t>
      </w:r>
    </w:p>
    <w:p w:rsidR="00A9693D" w:rsidRPr="00E50B63" w:rsidRDefault="00A9693D" w:rsidP="00E50B63">
      <w:pPr>
        <w:tabs>
          <w:tab w:val="left" w:pos="284"/>
        </w:tabs>
        <w:spacing w:after="0" w:line="240" w:lineRule="auto"/>
        <w:jc w:val="both"/>
        <w:rPr>
          <w:rFonts w:ascii="Times New Roman" w:hAnsi="Times New Roman"/>
          <w:color w:val="000000"/>
        </w:rPr>
      </w:pPr>
      <w:r w:rsidRPr="00E50B63">
        <w:rPr>
          <w:rFonts w:ascii="Times New Roman" w:hAnsi="Times New Roman"/>
          <w:color w:val="000000"/>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 xml:space="preserve"> заниматься предпринимательской деятельностью;</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A9693D" w:rsidRPr="00E50B63" w:rsidRDefault="00A9693D" w:rsidP="00E50B63">
      <w:pPr>
        <w:widowControl w:val="0"/>
        <w:numPr>
          <w:ilvl w:val="0"/>
          <w:numId w:val="4"/>
        </w:numPr>
        <w:tabs>
          <w:tab w:val="left" w:pos="426"/>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 xml:space="preserve">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w:t>
      </w:r>
      <w:r w:rsidRPr="00E50B63">
        <w:rPr>
          <w:rFonts w:ascii="Times New Roman" w:hAnsi="Times New Roman"/>
          <w:color w:val="000000"/>
        </w:rPr>
        <w:lastRenderedPageBreak/>
        <w:t>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кодексом Российской Федерации;</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proofErr w:type="gramStart"/>
      <w:r w:rsidRPr="00E50B63">
        <w:rPr>
          <w:rFonts w:ascii="Times New Roman" w:hAnsi="Times New Roman"/>
          <w:color w:val="000000"/>
        </w:rPr>
        <w:t>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roofErr w:type="gramEnd"/>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использовать преимущества должностного положения для предвыборной агитации, а также для агитации по вопросам референдума;</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прекращать исполнение должностных обязанностей в целях урегулирования трудового спора;</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9693D" w:rsidRPr="00E50B63" w:rsidRDefault="00A9693D" w:rsidP="00E50B63">
      <w:pPr>
        <w:widowControl w:val="0"/>
        <w:numPr>
          <w:ilvl w:val="0"/>
          <w:numId w:val="4"/>
        </w:numPr>
        <w:tabs>
          <w:tab w:val="left" w:pos="284"/>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9693D" w:rsidRPr="00E50B63" w:rsidRDefault="00A9693D" w:rsidP="00E50B63">
      <w:pPr>
        <w:shd w:val="clear" w:color="auto" w:fill="FFFFFF"/>
        <w:spacing w:before="250" w:after="0" w:line="240" w:lineRule="auto"/>
        <w:jc w:val="center"/>
        <w:rPr>
          <w:rFonts w:ascii="Times New Roman" w:hAnsi="Times New Roman"/>
          <w:b/>
          <w:color w:val="000000"/>
        </w:rPr>
      </w:pPr>
      <w:r w:rsidRPr="00E50B63">
        <w:rPr>
          <w:rFonts w:ascii="Times New Roman" w:hAnsi="Times New Roman"/>
          <w:b/>
          <w:color w:val="000000"/>
        </w:rPr>
        <w:t>3. Права и обязанности работодателя.</w:t>
      </w:r>
    </w:p>
    <w:p w:rsidR="00A9693D" w:rsidRPr="00E50B63" w:rsidRDefault="00A9693D" w:rsidP="00E50B63">
      <w:pPr>
        <w:shd w:val="clear" w:color="auto" w:fill="FFFFFF"/>
        <w:tabs>
          <w:tab w:val="left" w:pos="1176"/>
        </w:tabs>
        <w:spacing w:before="283" w:after="0" w:line="240" w:lineRule="auto"/>
        <w:jc w:val="both"/>
        <w:rPr>
          <w:rFonts w:ascii="Times New Roman" w:hAnsi="Times New Roman"/>
          <w:color w:val="000000"/>
        </w:rPr>
      </w:pPr>
      <w:r w:rsidRPr="00E50B63">
        <w:rPr>
          <w:rFonts w:ascii="Times New Roman" w:hAnsi="Times New Roman"/>
          <w:color w:val="000000"/>
        </w:rPr>
        <w:t>3.1.Работодатель имеет право:</w:t>
      </w:r>
    </w:p>
    <w:p w:rsidR="00A9693D" w:rsidRPr="00E50B63" w:rsidRDefault="00A9693D" w:rsidP="00E50B63">
      <w:pPr>
        <w:widowControl w:val="0"/>
        <w:numPr>
          <w:ilvl w:val="0"/>
          <w:numId w:val="7"/>
        </w:numPr>
        <w:shd w:val="clear" w:color="auto" w:fill="FFFFFF"/>
        <w:tabs>
          <w:tab w:val="left" w:pos="0"/>
          <w:tab w:val="left" w:pos="284"/>
          <w:tab w:val="left" w:pos="1440"/>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требовать от муниципального служащего исполнения должностных обязанностей, возложенных на него настоящим договором, должностной инструкцией муниципального служащего, а также соблюдения служебного распорядка Местной  Администрации  Муниципального  Образования  Муниципальный  округ  Черная  речка;</w:t>
      </w:r>
    </w:p>
    <w:p w:rsidR="00A9693D" w:rsidRPr="00E50B63" w:rsidRDefault="00A9693D" w:rsidP="00E50B63">
      <w:pPr>
        <w:widowControl w:val="0"/>
        <w:numPr>
          <w:ilvl w:val="0"/>
          <w:numId w:val="7"/>
        </w:numPr>
        <w:shd w:val="clear" w:color="auto" w:fill="FFFFFF"/>
        <w:tabs>
          <w:tab w:val="left" w:pos="0"/>
          <w:tab w:val="left" w:pos="284"/>
          <w:tab w:val="left" w:pos="1320"/>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поощрять муниципального служащего за безупречное и эффективное исполнение должностных обязанностей;</w:t>
      </w:r>
    </w:p>
    <w:p w:rsidR="00A9693D" w:rsidRPr="00E50B63" w:rsidRDefault="00A9693D" w:rsidP="00E50B63">
      <w:pPr>
        <w:widowControl w:val="0"/>
        <w:numPr>
          <w:ilvl w:val="0"/>
          <w:numId w:val="7"/>
        </w:numPr>
        <w:shd w:val="clear" w:color="auto" w:fill="FFFFFF"/>
        <w:tabs>
          <w:tab w:val="left" w:pos="0"/>
          <w:tab w:val="left" w:pos="284"/>
          <w:tab w:val="left" w:pos="1320"/>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lastRenderedPageBreak/>
        <w:t>привлекать муниципального служащего к дисциплинарной ответственности в случае совершения им дисциплинарного поступка;</w:t>
      </w:r>
    </w:p>
    <w:p w:rsidR="00A9693D" w:rsidRPr="00E50B63" w:rsidRDefault="00A9693D" w:rsidP="00E50B63">
      <w:pPr>
        <w:widowControl w:val="0"/>
        <w:numPr>
          <w:ilvl w:val="0"/>
          <w:numId w:val="7"/>
        </w:numPr>
        <w:shd w:val="clear" w:color="auto" w:fill="FFFFFF"/>
        <w:tabs>
          <w:tab w:val="left" w:pos="0"/>
          <w:tab w:val="left" w:pos="284"/>
          <w:tab w:val="left" w:pos="1320"/>
        </w:tabs>
        <w:suppressAutoHyphens/>
        <w:autoSpaceDE w:val="0"/>
        <w:spacing w:after="0" w:line="240" w:lineRule="auto"/>
        <w:jc w:val="both"/>
        <w:rPr>
          <w:rFonts w:ascii="Times New Roman" w:hAnsi="Times New Roman"/>
          <w:bCs/>
          <w:color w:val="000000"/>
        </w:rPr>
      </w:pPr>
      <w:r w:rsidRPr="00E50B63">
        <w:rPr>
          <w:rFonts w:ascii="Times New Roman" w:hAnsi="Times New Roman"/>
          <w:bCs/>
          <w:color w:val="000000"/>
        </w:rPr>
        <w:t>налагать взыскания, предусмотренные ст.27 Федерального закона от 02.03.2007г. №25-ФЗ «О муниципальной  службе  в  Российской  Федерации»  за несоблюдение муниципальным служащим ограничений и запретов, требований о предотвращении  или об урегулировании конфликта интересов и неисполнении обязанностей, установленных в целях противодействия коррупции настоящим Федеральным законом от 25.12.2008г. №273-ФЗ «О противодействии коррупции».</w:t>
      </w:r>
    </w:p>
    <w:p w:rsidR="00A9693D" w:rsidRPr="00E50B63" w:rsidRDefault="00A9693D" w:rsidP="00E50B63">
      <w:pPr>
        <w:widowControl w:val="0"/>
        <w:numPr>
          <w:ilvl w:val="0"/>
          <w:numId w:val="7"/>
        </w:numPr>
        <w:shd w:val="clear" w:color="auto" w:fill="FFFFFF"/>
        <w:tabs>
          <w:tab w:val="left" w:pos="0"/>
          <w:tab w:val="left" w:pos="284"/>
          <w:tab w:val="left" w:pos="1320"/>
        </w:tabs>
        <w:suppressAutoHyphens/>
        <w:autoSpaceDE w:val="0"/>
        <w:spacing w:after="0" w:line="240" w:lineRule="auto"/>
        <w:jc w:val="both"/>
        <w:rPr>
          <w:rFonts w:ascii="Times New Roman" w:eastAsia="Arial" w:hAnsi="Times New Roman"/>
          <w:bCs/>
          <w:color w:val="000000"/>
        </w:rPr>
      </w:pPr>
      <w:proofErr w:type="gramStart"/>
      <w:r w:rsidRPr="00E50B63">
        <w:rPr>
          <w:rFonts w:ascii="Times New Roman" w:hAnsi="Times New Roman"/>
          <w:bCs/>
          <w:color w:val="000000"/>
        </w:rPr>
        <w:t xml:space="preserve">уволить </w:t>
      </w:r>
      <w:r w:rsidRPr="00E50B63">
        <w:rPr>
          <w:rFonts w:ascii="Times New Roman" w:eastAsia="Arial" w:hAnsi="Times New Roman"/>
          <w:bCs/>
          <w:color w:val="000000"/>
        </w:rPr>
        <w:t>муниципального служащего с муниципальной службы за</w:t>
      </w:r>
      <w:r w:rsidRPr="00E50B63">
        <w:rPr>
          <w:rFonts w:ascii="Times New Roman" w:hAnsi="Times New Roman"/>
          <w:bCs/>
          <w:color w:val="000000"/>
        </w:rPr>
        <w:t xml:space="preserve"> н</w:t>
      </w:r>
      <w:r w:rsidRPr="00E50B63">
        <w:rPr>
          <w:rFonts w:ascii="Times New Roman" w:eastAsia="Arial" w:hAnsi="Times New Roman"/>
          <w:bCs/>
          <w:color w:val="000000"/>
        </w:rPr>
        <w:t>епредставление муниципальным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за представление заведомо недостоверных или неполных сведений.</w:t>
      </w:r>
      <w:proofErr w:type="gramEnd"/>
    </w:p>
    <w:p w:rsidR="00A9693D" w:rsidRPr="00E50B63" w:rsidRDefault="00A9693D" w:rsidP="00E50B63">
      <w:pPr>
        <w:widowControl w:val="0"/>
        <w:numPr>
          <w:ilvl w:val="0"/>
          <w:numId w:val="7"/>
        </w:numPr>
        <w:shd w:val="clear" w:color="auto" w:fill="FFFFFF"/>
        <w:tabs>
          <w:tab w:val="left" w:pos="0"/>
          <w:tab w:val="left" w:pos="284"/>
          <w:tab w:val="left" w:pos="1258"/>
        </w:tabs>
        <w:suppressAutoHyphens/>
        <w:autoSpaceDE w:val="0"/>
        <w:spacing w:after="0" w:line="240" w:lineRule="auto"/>
        <w:jc w:val="both"/>
        <w:rPr>
          <w:rFonts w:ascii="Times New Roman" w:hAnsi="Times New Roman"/>
          <w:color w:val="000000"/>
        </w:rPr>
      </w:pPr>
      <w:r w:rsidRPr="00E50B63">
        <w:rPr>
          <w:rFonts w:ascii="Times New Roman" w:hAnsi="Times New Roman"/>
          <w:color w:val="000000"/>
        </w:rPr>
        <w:t>реализовывать иные права, предусмотренные федеральными законами, законами Санкт-Петербурга и иными нормативными правовыми актами о муниципальной службе.</w:t>
      </w:r>
    </w:p>
    <w:p w:rsidR="00A9693D" w:rsidRPr="00E50B63" w:rsidRDefault="00A9693D" w:rsidP="00E50B63">
      <w:pPr>
        <w:shd w:val="clear" w:color="auto" w:fill="FFFFFF"/>
        <w:tabs>
          <w:tab w:val="left" w:pos="1176"/>
        </w:tabs>
        <w:spacing w:after="0" w:line="240" w:lineRule="auto"/>
        <w:jc w:val="both"/>
        <w:rPr>
          <w:rFonts w:ascii="Times New Roman" w:hAnsi="Times New Roman"/>
          <w:color w:val="000000"/>
        </w:rPr>
      </w:pPr>
      <w:r w:rsidRPr="00E50B63">
        <w:rPr>
          <w:rFonts w:ascii="Times New Roman" w:hAnsi="Times New Roman"/>
          <w:color w:val="000000"/>
        </w:rPr>
        <w:t>3.2. Работодатель обязан:</w:t>
      </w:r>
    </w:p>
    <w:p w:rsidR="00A9693D" w:rsidRPr="00E50B63" w:rsidRDefault="00A9693D" w:rsidP="00E50B63">
      <w:pPr>
        <w:widowControl w:val="0"/>
        <w:numPr>
          <w:ilvl w:val="0"/>
          <w:numId w:val="2"/>
        </w:numPr>
        <w:shd w:val="clear" w:color="auto" w:fill="FFFFFF"/>
        <w:tabs>
          <w:tab w:val="clear" w:pos="432"/>
          <w:tab w:val="left" w:pos="-142"/>
          <w:tab w:val="left" w:pos="0"/>
          <w:tab w:val="left" w:pos="284"/>
          <w:tab w:val="num" w:pos="1445"/>
        </w:tabs>
        <w:suppressAutoHyphens/>
        <w:autoSpaceDE w:val="0"/>
        <w:spacing w:after="0" w:line="240" w:lineRule="auto"/>
        <w:ind w:left="1445" w:hanging="780"/>
        <w:jc w:val="both"/>
        <w:rPr>
          <w:rFonts w:ascii="Times New Roman" w:hAnsi="Times New Roman"/>
          <w:color w:val="000000"/>
        </w:rPr>
      </w:pPr>
      <w:r w:rsidRPr="00E50B63">
        <w:rPr>
          <w:rFonts w:ascii="Times New Roman" w:hAnsi="Times New Roman"/>
          <w:color w:val="000000"/>
        </w:rPr>
        <w:t>обеспечить муниципальному служащему организационно-технические условия, необходимые для исполнения должностных обязанностей;</w:t>
      </w:r>
    </w:p>
    <w:p w:rsidR="00A9693D" w:rsidRPr="00E50B63" w:rsidRDefault="00A9693D" w:rsidP="00E50B63">
      <w:pPr>
        <w:widowControl w:val="0"/>
        <w:numPr>
          <w:ilvl w:val="0"/>
          <w:numId w:val="2"/>
        </w:numPr>
        <w:shd w:val="clear" w:color="auto" w:fill="FFFFFF"/>
        <w:tabs>
          <w:tab w:val="clear" w:pos="432"/>
          <w:tab w:val="left" w:pos="-142"/>
          <w:tab w:val="left" w:pos="0"/>
          <w:tab w:val="left" w:pos="284"/>
          <w:tab w:val="num" w:pos="1445"/>
        </w:tabs>
        <w:suppressAutoHyphens/>
        <w:autoSpaceDE w:val="0"/>
        <w:spacing w:after="0" w:line="240" w:lineRule="auto"/>
        <w:ind w:left="1445" w:hanging="780"/>
        <w:jc w:val="both"/>
        <w:rPr>
          <w:rFonts w:ascii="Times New Roman" w:hAnsi="Times New Roman"/>
          <w:color w:val="000000"/>
        </w:rPr>
      </w:pPr>
      <w:r w:rsidRPr="00E50B63">
        <w:rPr>
          <w:rFonts w:ascii="Times New Roman" w:hAnsi="Times New Roman"/>
          <w:color w:val="000000"/>
        </w:rPr>
        <w:t xml:space="preserve"> обеспечить предоставление муниципальному служащему государственных гарантий, установленных Федеральными законами, иными  нормативными правовыми актами и настоящим трудовым договором;</w:t>
      </w:r>
    </w:p>
    <w:p w:rsidR="00A9693D" w:rsidRPr="00E50B63" w:rsidRDefault="00A9693D" w:rsidP="00E50B63">
      <w:pPr>
        <w:widowControl w:val="0"/>
        <w:numPr>
          <w:ilvl w:val="0"/>
          <w:numId w:val="2"/>
        </w:numPr>
        <w:shd w:val="clear" w:color="auto" w:fill="FFFFFF"/>
        <w:tabs>
          <w:tab w:val="clear" w:pos="432"/>
          <w:tab w:val="left" w:pos="-142"/>
          <w:tab w:val="left" w:pos="0"/>
          <w:tab w:val="left" w:pos="284"/>
          <w:tab w:val="num" w:pos="1445"/>
        </w:tabs>
        <w:suppressAutoHyphens/>
        <w:autoSpaceDE w:val="0"/>
        <w:spacing w:after="0" w:line="240" w:lineRule="auto"/>
        <w:ind w:left="1445" w:hanging="780"/>
        <w:jc w:val="both"/>
        <w:rPr>
          <w:rFonts w:ascii="Times New Roman" w:hAnsi="Times New Roman"/>
          <w:color w:val="000000"/>
        </w:rPr>
      </w:pPr>
      <w:r w:rsidRPr="00E50B63">
        <w:rPr>
          <w:rFonts w:ascii="Times New Roman" w:hAnsi="Times New Roman"/>
          <w:color w:val="000000"/>
        </w:rPr>
        <w:t>соблюдать законодательство Российской Федерации о муниципальной службе, положения нормативных актов государственных органов, Местной  Администрации  Муниципального  Образования  Муниципальный  округ   Черная  речка и условия настоящего договора;</w:t>
      </w:r>
    </w:p>
    <w:p w:rsidR="00A9693D" w:rsidRPr="00E50B63" w:rsidRDefault="00A9693D" w:rsidP="00E50B63">
      <w:pPr>
        <w:widowControl w:val="0"/>
        <w:numPr>
          <w:ilvl w:val="0"/>
          <w:numId w:val="2"/>
        </w:numPr>
        <w:shd w:val="clear" w:color="auto" w:fill="FFFFFF"/>
        <w:tabs>
          <w:tab w:val="clear" w:pos="432"/>
          <w:tab w:val="left" w:pos="-142"/>
          <w:tab w:val="left" w:pos="0"/>
          <w:tab w:val="left" w:pos="284"/>
          <w:tab w:val="num" w:pos="1445"/>
        </w:tabs>
        <w:suppressAutoHyphens/>
        <w:autoSpaceDE w:val="0"/>
        <w:spacing w:after="0" w:line="240" w:lineRule="auto"/>
        <w:ind w:left="1445" w:hanging="780"/>
        <w:jc w:val="both"/>
        <w:rPr>
          <w:rFonts w:ascii="Times New Roman" w:hAnsi="Times New Roman"/>
          <w:color w:val="000000"/>
        </w:rPr>
      </w:pPr>
      <w:r w:rsidRPr="00E50B63">
        <w:rPr>
          <w:rFonts w:ascii="Times New Roman" w:hAnsi="Times New Roman"/>
          <w:color w:val="000000"/>
        </w:rPr>
        <w:t>исполнять иные обязанности, предусмотренные Законом Санкт-Петербурга и иными нормативными правовыми актами о муниципальной службе.</w:t>
      </w:r>
    </w:p>
    <w:p w:rsidR="00A9693D" w:rsidRPr="00E50B63" w:rsidRDefault="00A9693D" w:rsidP="00E50B63">
      <w:pPr>
        <w:shd w:val="clear" w:color="auto" w:fill="FFFFFF"/>
        <w:tabs>
          <w:tab w:val="left" w:pos="426"/>
        </w:tabs>
        <w:spacing w:before="245" w:after="0" w:line="240" w:lineRule="auto"/>
        <w:jc w:val="center"/>
        <w:rPr>
          <w:rFonts w:ascii="Times New Roman" w:hAnsi="Times New Roman"/>
          <w:b/>
          <w:color w:val="000000"/>
        </w:rPr>
      </w:pPr>
      <w:r w:rsidRPr="00E50B63">
        <w:rPr>
          <w:rFonts w:ascii="Times New Roman" w:hAnsi="Times New Roman"/>
          <w:b/>
          <w:color w:val="000000"/>
        </w:rPr>
        <w:t>4. Оплата труда.</w:t>
      </w:r>
    </w:p>
    <w:p w:rsidR="00A9693D" w:rsidRPr="00E50B63" w:rsidRDefault="00A9693D" w:rsidP="00E50B63">
      <w:pPr>
        <w:shd w:val="clear" w:color="auto" w:fill="FFFFFF"/>
        <w:tabs>
          <w:tab w:val="left" w:pos="426"/>
        </w:tabs>
        <w:spacing w:before="245" w:after="0" w:line="240" w:lineRule="auto"/>
        <w:jc w:val="both"/>
        <w:rPr>
          <w:rFonts w:ascii="Times New Roman" w:hAnsi="Times New Roman"/>
          <w:b/>
          <w:color w:val="000000"/>
        </w:rPr>
      </w:pPr>
      <w:r w:rsidRPr="00E50B63">
        <w:rPr>
          <w:rFonts w:ascii="Times New Roman" w:hAnsi="Times New Roman"/>
          <w:color w:val="000000"/>
        </w:rPr>
        <w:t xml:space="preserve">4.1. Муниципальному служащему устанавливается  денежное  содержание,  которое  состоит  </w:t>
      </w:r>
      <w:proofErr w:type="gramStart"/>
      <w:r w:rsidRPr="00E50B63">
        <w:rPr>
          <w:rFonts w:ascii="Times New Roman" w:hAnsi="Times New Roman"/>
          <w:color w:val="000000"/>
        </w:rPr>
        <w:t>из</w:t>
      </w:r>
      <w:proofErr w:type="gramEnd"/>
      <w:r w:rsidRPr="00E50B63">
        <w:rPr>
          <w:rFonts w:ascii="Times New Roman" w:hAnsi="Times New Roman"/>
          <w:color w:val="000000"/>
        </w:rPr>
        <w:t>:</w:t>
      </w:r>
    </w:p>
    <w:p w:rsidR="00A9693D" w:rsidRPr="00E50B63" w:rsidRDefault="00A9693D" w:rsidP="00E50B63">
      <w:pPr>
        <w:shd w:val="clear" w:color="auto" w:fill="FFFFFF"/>
        <w:tabs>
          <w:tab w:val="left" w:pos="1176"/>
        </w:tabs>
        <w:spacing w:after="0" w:line="240" w:lineRule="auto"/>
        <w:ind w:firstLine="426"/>
        <w:jc w:val="both"/>
        <w:rPr>
          <w:rFonts w:ascii="Times New Roman" w:hAnsi="Times New Roman"/>
          <w:color w:val="000000"/>
        </w:rPr>
      </w:pPr>
      <w:r w:rsidRPr="00E50B63">
        <w:rPr>
          <w:rFonts w:ascii="Times New Roman" w:hAnsi="Times New Roman"/>
          <w:color w:val="000000"/>
        </w:rPr>
        <w:t>а) должностного оклада в соответствии с замещаемой должностью муниципальной службы в размере ______ расчетных единиц (п. 2 ст. 16  Закона Санкт-Петербурга).</w:t>
      </w:r>
    </w:p>
    <w:p w:rsidR="00A9693D" w:rsidRPr="00E50B63" w:rsidRDefault="00A9693D" w:rsidP="00E50B63">
      <w:pPr>
        <w:shd w:val="clear" w:color="auto" w:fill="FFFFFF"/>
        <w:tabs>
          <w:tab w:val="left" w:leader="underscore" w:pos="898"/>
        </w:tabs>
        <w:spacing w:after="0" w:line="240" w:lineRule="auto"/>
        <w:ind w:left="24" w:right="14" w:firstLine="426"/>
        <w:jc w:val="both"/>
        <w:rPr>
          <w:rFonts w:ascii="Times New Roman" w:hAnsi="Times New Roman"/>
          <w:color w:val="000000"/>
        </w:rPr>
      </w:pPr>
      <w:r w:rsidRPr="00E50B63">
        <w:rPr>
          <w:rFonts w:ascii="Times New Roman" w:hAnsi="Times New Roman"/>
          <w:color w:val="000000"/>
        </w:rPr>
        <w:t>б) ежемесячной  надбавки к должностному окладу за выслугу лет  в  соответствии  с  действующим  законодательством;</w:t>
      </w:r>
    </w:p>
    <w:p w:rsidR="00A9693D" w:rsidRPr="00E50B63" w:rsidRDefault="00A9693D" w:rsidP="00E50B63">
      <w:pPr>
        <w:shd w:val="clear" w:color="auto" w:fill="FFFFFF"/>
        <w:spacing w:after="0" w:line="240" w:lineRule="auto"/>
        <w:ind w:left="29" w:right="10" w:firstLine="426"/>
        <w:jc w:val="both"/>
        <w:rPr>
          <w:rFonts w:ascii="Times New Roman" w:hAnsi="Times New Roman"/>
          <w:color w:val="000000"/>
        </w:rPr>
      </w:pPr>
      <w:r w:rsidRPr="00E50B63">
        <w:rPr>
          <w:rFonts w:ascii="Times New Roman" w:hAnsi="Times New Roman"/>
          <w:color w:val="000000"/>
        </w:rPr>
        <w:t xml:space="preserve">в) надбавки к должностному окладу за особые условия муниципальной службы  (ненормируемый  рабочий  день, частые  командировки  и  поездки,  напряженность,  работа  в  выходные  и  праздничные  дни)  в размере трех должностных окладов в год;  </w:t>
      </w:r>
    </w:p>
    <w:p w:rsidR="00A9693D" w:rsidRPr="00E50B63" w:rsidRDefault="00A9693D" w:rsidP="00E50B63">
      <w:pPr>
        <w:shd w:val="clear" w:color="auto" w:fill="FFFFFF"/>
        <w:spacing w:after="0" w:line="240" w:lineRule="auto"/>
        <w:ind w:left="29" w:right="10" w:firstLine="426"/>
        <w:jc w:val="both"/>
        <w:rPr>
          <w:rFonts w:ascii="Times New Roman" w:hAnsi="Times New Roman"/>
          <w:color w:val="000000"/>
        </w:rPr>
      </w:pPr>
      <w:r w:rsidRPr="00E50B63">
        <w:rPr>
          <w:rFonts w:ascii="Times New Roman" w:hAnsi="Times New Roman"/>
          <w:color w:val="000000"/>
        </w:rPr>
        <w:t>г) материальной  помощи  в  размере  трех  должностных  окладов  в  год;</w:t>
      </w:r>
    </w:p>
    <w:p w:rsidR="00A9693D" w:rsidRPr="00E50B63" w:rsidRDefault="00A9693D" w:rsidP="00E50B63">
      <w:pPr>
        <w:shd w:val="clear" w:color="auto" w:fill="FFFFFF"/>
        <w:spacing w:after="0" w:line="240" w:lineRule="auto"/>
        <w:ind w:left="29" w:right="10" w:firstLine="426"/>
        <w:jc w:val="both"/>
        <w:rPr>
          <w:rFonts w:ascii="Times New Roman" w:hAnsi="Times New Roman"/>
          <w:color w:val="000000"/>
        </w:rPr>
      </w:pPr>
      <w:r w:rsidRPr="00E50B63">
        <w:rPr>
          <w:rFonts w:ascii="Times New Roman" w:hAnsi="Times New Roman"/>
          <w:color w:val="000000"/>
        </w:rPr>
        <w:t>д)  премии  по  результатам  работы;</w:t>
      </w:r>
    </w:p>
    <w:p w:rsidR="00A9693D" w:rsidRPr="00E50B63" w:rsidRDefault="00A9693D" w:rsidP="00E50B63">
      <w:pPr>
        <w:shd w:val="clear" w:color="auto" w:fill="FFFFFF"/>
        <w:spacing w:after="0" w:line="240" w:lineRule="auto"/>
        <w:ind w:left="29" w:right="10" w:firstLine="426"/>
        <w:jc w:val="both"/>
        <w:rPr>
          <w:rFonts w:ascii="Times New Roman" w:hAnsi="Times New Roman"/>
          <w:color w:val="000000"/>
        </w:rPr>
      </w:pPr>
      <w:r w:rsidRPr="00E50B63">
        <w:rPr>
          <w:rFonts w:ascii="Times New Roman" w:hAnsi="Times New Roman"/>
          <w:color w:val="000000"/>
        </w:rPr>
        <w:t>е) ежемесячной  надбавки  к  должностному  окладу  за  классный чин  в  случае  его  установления  согласно  действующим  нормативным  документам.</w:t>
      </w:r>
    </w:p>
    <w:p w:rsidR="00A9693D" w:rsidRPr="00E50B63" w:rsidRDefault="00A9693D" w:rsidP="00E50B63">
      <w:pPr>
        <w:shd w:val="clear" w:color="auto" w:fill="FFFFFF"/>
        <w:spacing w:after="0" w:line="240" w:lineRule="auto"/>
        <w:ind w:left="29" w:right="10" w:firstLine="426"/>
        <w:jc w:val="both"/>
        <w:rPr>
          <w:rFonts w:ascii="Times New Roman" w:hAnsi="Times New Roman"/>
          <w:color w:val="000000"/>
        </w:rPr>
      </w:pPr>
    </w:p>
    <w:p w:rsidR="00A9693D" w:rsidRPr="00E50B63" w:rsidRDefault="00A9693D" w:rsidP="00E50B63">
      <w:pPr>
        <w:widowControl w:val="0"/>
        <w:numPr>
          <w:ilvl w:val="0"/>
          <w:numId w:val="3"/>
        </w:numPr>
        <w:shd w:val="clear" w:color="auto" w:fill="FFFFFF"/>
        <w:suppressAutoHyphens/>
        <w:autoSpaceDE w:val="0"/>
        <w:spacing w:before="10" w:after="0" w:line="240" w:lineRule="auto"/>
        <w:jc w:val="center"/>
        <w:rPr>
          <w:rFonts w:ascii="Times New Roman" w:hAnsi="Times New Roman"/>
          <w:b/>
          <w:color w:val="000000"/>
        </w:rPr>
      </w:pPr>
      <w:r w:rsidRPr="00E50B63">
        <w:rPr>
          <w:rFonts w:ascii="Times New Roman" w:hAnsi="Times New Roman"/>
          <w:b/>
          <w:color w:val="000000"/>
        </w:rPr>
        <w:t>Служебное время и время отдыха.</w:t>
      </w:r>
    </w:p>
    <w:p w:rsidR="00A9693D" w:rsidRPr="00E50B63" w:rsidRDefault="00A9693D" w:rsidP="00E50B63">
      <w:pPr>
        <w:shd w:val="clear" w:color="auto" w:fill="FFFFFF"/>
        <w:spacing w:before="10" w:after="0" w:line="240" w:lineRule="auto"/>
        <w:jc w:val="both"/>
        <w:rPr>
          <w:rFonts w:ascii="Times New Roman" w:hAnsi="Times New Roman"/>
        </w:rPr>
      </w:pPr>
      <w:r w:rsidRPr="00E50B63">
        <w:rPr>
          <w:rFonts w:ascii="Times New Roman" w:hAnsi="Times New Roman"/>
        </w:rPr>
        <w:t>5.1.  Рабочее  время  муниципального  служащего  регулируется  трудовым  Кодексом Российской  Федерации  и  Правилами  внутреннего  трудового  распорядка  Местной  Администрации  Муниципального  округа  Черная  речка.</w:t>
      </w:r>
    </w:p>
    <w:p w:rsidR="00A9693D" w:rsidRPr="00E50B63" w:rsidRDefault="00A9693D" w:rsidP="00E50B63">
      <w:pPr>
        <w:shd w:val="clear" w:color="auto" w:fill="FFFFFF"/>
        <w:spacing w:before="10" w:after="0" w:line="240" w:lineRule="auto"/>
        <w:jc w:val="both"/>
        <w:rPr>
          <w:rFonts w:ascii="Times New Roman" w:hAnsi="Times New Roman"/>
          <w:color w:val="000000"/>
        </w:rPr>
      </w:pPr>
      <w:r w:rsidRPr="00E50B63">
        <w:rPr>
          <w:rFonts w:ascii="Times New Roman" w:hAnsi="Times New Roman"/>
        </w:rPr>
        <w:t xml:space="preserve">5.2. </w:t>
      </w:r>
      <w:r w:rsidRPr="00E50B63">
        <w:rPr>
          <w:rFonts w:ascii="Times New Roman" w:hAnsi="Times New Roman"/>
          <w:color w:val="000000"/>
        </w:rPr>
        <w:t>Муниципальному служащему устанавливается ненормированный рабочий день.</w:t>
      </w:r>
    </w:p>
    <w:p w:rsidR="00A9693D" w:rsidRPr="00E50B63" w:rsidRDefault="00A9693D" w:rsidP="00E50B63">
      <w:pPr>
        <w:shd w:val="clear" w:color="auto" w:fill="FFFFFF"/>
        <w:tabs>
          <w:tab w:val="left" w:pos="1306"/>
        </w:tabs>
        <w:spacing w:after="0" w:line="240" w:lineRule="auto"/>
        <w:jc w:val="both"/>
        <w:rPr>
          <w:rFonts w:ascii="Times New Roman" w:hAnsi="Times New Roman"/>
          <w:color w:val="000000"/>
        </w:rPr>
      </w:pPr>
      <w:r w:rsidRPr="00E50B63">
        <w:rPr>
          <w:rFonts w:ascii="Times New Roman" w:hAnsi="Times New Roman"/>
          <w:color w:val="000000"/>
        </w:rPr>
        <w:t>5.3. Муниципальному служащему предоставляется:</w:t>
      </w:r>
    </w:p>
    <w:p w:rsidR="00A9693D" w:rsidRPr="00E50B63" w:rsidRDefault="00A9693D" w:rsidP="00E50B63">
      <w:pPr>
        <w:shd w:val="clear" w:color="auto" w:fill="FFFFFF"/>
        <w:tabs>
          <w:tab w:val="left" w:pos="709"/>
        </w:tabs>
        <w:spacing w:after="0" w:line="240" w:lineRule="auto"/>
        <w:ind w:firstLine="426"/>
        <w:jc w:val="both"/>
        <w:rPr>
          <w:rFonts w:ascii="Times New Roman" w:hAnsi="Times New Roman"/>
          <w:color w:val="000000"/>
        </w:rPr>
      </w:pPr>
      <w:r w:rsidRPr="00E50B63">
        <w:rPr>
          <w:rFonts w:ascii="Times New Roman" w:hAnsi="Times New Roman"/>
          <w:color w:val="000000"/>
        </w:rPr>
        <w:t>а)</w:t>
      </w:r>
      <w:r w:rsidRPr="00E50B63">
        <w:rPr>
          <w:rFonts w:ascii="Times New Roman" w:hAnsi="Times New Roman"/>
          <w:color w:val="000000"/>
        </w:rPr>
        <w:tab/>
        <w:t>ежегодный основной оплачиваемый отпуск продолжительностью 30 календарных дней;</w:t>
      </w:r>
    </w:p>
    <w:p w:rsidR="00A9693D" w:rsidRPr="00E50B63" w:rsidRDefault="00A9693D" w:rsidP="00E50B63">
      <w:pPr>
        <w:shd w:val="clear" w:color="auto" w:fill="FFFFFF"/>
        <w:tabs>
          <w:tab w:val="left" w:pos="709"/>
        </w:tabs>
        <w:spacing w:after="0" w:line="240" w:lineRule="auto"/>
        <w:ind w:firstLine="426"/>
        <w:jc w:val="both"/>
        <w:rPr>
          <w:rFonts w:ascii="Times New Roman" w:hAnsi="Times New Roman"/>
          <w:color w:val="000000"/>
        </w:rPr>
      </w:pPr>
      <w:r w:rsidRPr="00E50B63">
        <w:rPr>
          <w:rFonts w:ascii="Times New Roman" w:hAnsi="Times New Roman"/>
          <w:color w:val="000000"/>
        </w:rPr>
        <w:t>б)</w:t>
      </w:r>
      <w:r w:rsidRPr="00E50B63">
        <w:rPr>
          <w:rFonts w:ascii="Times New Roman" w:hAnsi="Times New Roman"/>
          <w:color w:val="000000"/>
        </w:rPr>
        <w:tab/>
        <w:t>ежегодный дополнительный оплачиваемый отпуск за выслугу лет в соответствии с законодательством Российской Федерации о муниципальной службе,  но  не  более  15  календарных  дней.</w:t>
      </w:r>
    </w:p>
    <w:p w:rsidR="00A9693D" w:rsidRPr="00E50B63" w:rsidRDefault="00A9693D" w:rsidP="00E50B63">
      <w:pPr>
        <w:shd w:val="clear" w:color="auto" w:fill="FFFFFF"/>
        <w:spacing w:before="259" w:after="0" w:line="240" w:lineRule="auto"/>
        <w:ind w:left="2251" w:firstLine="720"/>
        <w:jc w:val="both"/>
        <w:rPr>
          <w:rFonts w:ascii="Times New Roman" w:hAnsi="Times New Roman"/>
          <w:b/>
          <w:color w:val="000000"/>
        </w:rPr>
      </w:pPr>
      <w:r w:rsidRPr="00E50B63">
        <w:rPr>
          <w:rFonts w:ascii="Times New Roman" w:hAnsi="Times New Roman"/>
          <w:b/>
          <w:color w:val="000000"/>
        </w:rPr>
        <w:t>6. Сроки действия трудового  договора.</w:t>
      </w:r>
    </w:p>
    <w:p w:rsidR="00A9693D" w:rsidRPr="00E50B63" w:rsidRDefault="00A9693D" w:rsidP="00E50B63">
      <w:pPr>
        <w:pStyle w:val="31"/>
        <w:tabs>
          <w:tab w:val="clear" w:pos="1762"/>
          <w:tab w:val="left" w:pos="1306"/>
        </w:tabs>
        <w:ind w:firstLine="0"/>
        <w:jc w:val="both"/>
        <w:rPr>
          <w:rFonts w:cs="Times New Roman"/>
          <w:szCs w:val="24"/>
        </w:rPr>
      </w:pPr>
      <w:r w:rsidRPr="00E50B63">
        <w:rPr>
          <w:rFonts w:cs="Times New Roman"/>
          <w:szCs w:val="24"/>
        </w:rPr>
        <w:lastRenderedPageBreak/>
        <w:t>Трудовой  договор заключается на неопределенный срок.</w:t>
      </w:r>
    </w:p>
    <w:p w:rsidR="00A9693D" w:rsidRPr="00E50B63" w:rsidRDefault="00A9693D" w:rsidP="00E50B63">
      <w:pPr>
        <w:shd w:val="clear" w:color="auto" w:fill="FFFFFF"/>
        <w:spacing w:before="259" w:after="0" w:line="240" w:lineRule="auto"/>
        <w:ind w:left="811" w:right="461" w:firstLine="720"/>
        <w:jc w:val="center"/>
        <w:rPr>
          <w:rFonts w:ascii="Times New Roman" w:hAnsi="Times New Roman"/>
          <w:b/>
          <w:color w:val="000000"/>
        </w:rPr>
      </w:pPr>
      <w:r w:rsidRPr="00E50B63">
        <w:rPr>
          <w:rFonts w:ascii="Times New Roman" w:hAnsi="Times New Roman"/>
          <w:b/>
          <w:color w:val="000000"/>
        </w:rPr>
        <w:t>7. Условия Профессиональной служебной деятельности, государственные гарантии, компенсации льготы в связи с профессиональной служебной деятельностью</w:t>
      </w:r>
    </w:p>
    <w:p w:rsidR="00A9693D" w:rsidRPr="00E50B63" w:rsidRDefault="00A9693D" w:rsidP="00E50B63">
      <w:pPr>
        <w:shd w:val="clear" w:color="auto" w:fill="FFFFFF"/>
        <w:tabs>
          <w:tab w:val="left" w:pos="1531"/>
          <w:tab w:val="left" w:pos="3883"/>
          <w:tab w:val="right" w:pos="9418"/>
        </w:tabs>
        <w:spacing w:after="0" w:line="240" w:lineRule="auto"/>
        <w:jc w:val="both"/>
        <w:rPr>
          <w:rFonts w:ascii="Times New Roman" w:hAnsi="Times New Roman"/>
          <w:color w:val="000000"/>
        </w:rPr>
      </w:pPr>
      <w:r w:rsidRPr="00E50B63">
        <w:rPr>
          <w:rFonts w:ascii="Times New Roman" w:hAnsi="Times New Roman"/>
          <w:color w:val="000000"/>
        </w:rPr>
        <w:t>7.1. Муниципальному служащему</w:t>
      </w:r>
      <w:r w:rsidRPr="00E50B63">
        <w:rPr>
          <w:rFonts w:ascii="Times New Roman" w:hAnsi="Times New Roman"/>
          <w:color w:val="000000"/>
        </w:rPr>
        <w:tab/>
        <w:t xml:space="preserve">обеспечиваются  надлежащие организационно-технические условия, необходимые для исполнения должностных обязанностей. </w:t>
      </w:r>
    </w:p>
    <w:p w:rsidR="00A9693D" w:rsidRPr="00E50B63" w:rsidRDefault="00A9693D" w:rsidP="00E50B63">
      <w:pPr>
        <w:shd w:val="clear" w:color="auto" w:fill="FFFFFF"/>
        <w:tabs>
          <w:tab w:val="left" w:pos="1531"/>
          <w:tab w:val="left" w:pos="3883"/>
          <w:tab w:val="right" w:pos="9418"/>
        </w:tabs>
        <w:spacing w:after="0" w:line="240" w:lineRule="auto"/>
        <w:jc w:val="both"/>
        <w:rPr>
          <w:rFonts w:ascii="Times New Roman" w:hAnsi="Times New Roman"/>
          <w:color w:val="000000"/>
        </w:rPr>
      </w:pPr>
      <w:r w:rsidRPr="00E50B63">
        <w:rPr>
          <w:rFonts w:ascii="Times New Roman" w:hAnsi="Times New Roman"/>
          <w:color w:val="000000"/>
        </w:rPr>
        <w:t>7.2. Муниципальному служащему</w:t>
      </w:r>
      <w:r w:rsidRPr="00E50B63">
        <w:rPr>
          <w:rFonts w:ascii="Times New Roman" w:hAnsi="Times New Roman"/>
          <w:color w:val="000000"/>
        </w:rPr>
        <w:tab/>
        <w:t>предоставляются  основные  государственные гарантии, указанные в ст. 23 Федерального закона от 02.03.2007г. №25-ФЗ «О муниципальной службе в Российской Федерации», ст. 16  Закона Санкт-Петербурга от 15.02.2000г. №53-8 «О регулировании отдельных вопросов муниципальной службы в Санкт-Петербурге».</w:t>
      </w:r>
    </w:p>
    <w:p w:rsidR="00A9693D" w:rsidRPr="00E50B63" w:rsidRDefault="00A9693D" w:rsidP="00E50B63">
      <w:pPr>
        <w:widowControl w:val="0"/>
        <w:numPr>
          <w:ilvl w:val="2"/>
          <w:numId w:val="8"/>
        </w:numPr>
        <w:shd w:val="clear" w:color="auto" w:fill="FFFFFF"/>
        <w:suppressAutoHyphens/>
        <w:autoSpaceDE w:val="0"/>
        <w:spacing w:before="250" w:after="0" w:line="240" w:lineRule="auto"/>
        <w:ind w:left="2251" w:firstLine="720"/>
        <w:rPr>
          <w:rFonts w:ascii="Times New Roman" w:hAnsi="Times New Roman"/>
          <w:b/>
          <w:color w:val="000000"/>
        </w:rPr>
      </w:pPr>
      <w:r w:rsidRPr="00E50B63">
        <w:rPr>
          <w:rFonts w:ascii="Times New Roman" w:hAnsi="Times New Roman"/>
          <w:b/>
          <w:color w:val="000000"/>
        </w:rPr>
        <w:t>Иные условия трудового  договора.</w:t>
      </w:r>
    </w:p>
    <w:p w:rsidR="00A9693D" w:rsidRPr="00E50B63" w:rsidRDefault="00A9693D" w:rsidP="00E50B63">
      <w:pPr>
        <w:tabs>
          <w:tab w:val="left" w:pos="284"/>
          <w:tab w:val="left" w:pos="567"/>
        </w:tabs>
        <w:spacing w:after="0" w:line="240" w:lineRule="auto"/>
        <w:jc w:val="both"/>
        <w:rPr>
          <w:rFonts w:ascii="Times New Roman" w:hAnsi="Times New Roman"/>
        </w:rPr>
      </w:pPr>
      <w:r w:rsidRPr="00E50B63">
        <w:rPr>
          <w:rFonts w:ascii="Times New Roman" w:hAnsi="Times New Roman"/>
        </w:rPr>
        <w:t>8.1.    Стаж  муниципальной  службы  муниципального  служащего  приравнивается  к  стажу  государственной  гражданской  службы  Санкт-Петербурга  государственного  гражданского  служащего  Санкт-Петербурга.</w:t>
      </w:r>
    </w:p>
    <w:p w:rsidR="00A9693D" w:rsidRPr="00E50B63" w:rsidRDefault="00A9693D" w:rsidP="00E50B63">
      <w:pPr>
        <w:spacing w:after="0" w:line="240" w:lineRule="auto"/>
        <w:jc w:val="both"/>
        <w:rPr>
          <w:rFonts w:ascii="Times New Roman" w:hAnsi="Times New Roman"/>
        </w:rPr>
      </w:pPr>
      <w:r w:rsidRPr="00E50B63">
        <w:rPr>
          <w:rFonts w:ascii="Times New Roman" w:hAnsi="Times New Roman"/>
        </w:rPr>
        <w:t>8.2.     Муниципальному  служащему  устанавливается  испытательный  срок  ___________.</w:t>
      </w:r>
    </w:p>
    <w:p w:rsidR="00A9693D" w:rsidRPr="00E50B63" w:rsidRDefault="00A9693D" w:rsidP="00E50B63">
      <w:pPr>
        <w:spacing w:after="0" w:line="240" w:lineRule="auto"/>
        <w:jc w:val="both"/>
        <w:rPr>
          <w:rFonts w:ascii="Times New Roman" w:hAnsi="Times New Roman"/>
        </w:rPr>
      </w:pPr>
    </w:p>
    <w:p w:rsidR="00A9693D" w:rsidRPr="00E50B63" w:rsidRDefault="00A9693D" w:rsidP="00E50B63">
      <w:pPr>
        <w:shd w:val="clear" w:color="auto" w:fill="FFFFFF"/>
        <w:tabs>
          <w:tab w:val="left" w:leader="underscore" w:pos="7344"/>
        </w:tabs>
        <w:spacing w:after="0" w:line="240" w:lineRule="auto"/>
        <w:jc w:val="center"/>
        <w:rPr>
          <w:rFonts w:ascii="Times New Roman" w:hAnsi="Times New Roman"/>
          <w:b/>
          <w:color w:val="000000"/>
        </w:rPr>
      </w:pPr>
      <w:r w:rsidRPr="00E50B63">
        <w:rPr>
          <w:rFonts w:ascii="Times New Roman" w:hAnsi="Times New Roman"/>
          <w:b/>
          <w:color w:val="000000"/>
        </w:rPr>
        <w:t>9. Ответственность сторон трудового  договора.</w:t>
      </w:r>
    </w:p>
    <w:p w:rsidR="00A9693D" w:rsidRPr="00E50B63" w:rsidRDefault="00A9693D" w:rsidP="00E50B63">
      <w:pPr>
        <w:shd w:val="clear" w:color="auto" w:fill="FFFFFF"/>
        <w:spacing w:after="0" w:line="240" w:lineRule="auto"/>
        <w:jc w:val="center"/>
        <w:rPr>
          <w:rFonts w:ascii="Times New Roman" w:hAnsi="Times New Roman"/>
          <w:b/>
          <w:color w:val="000000"/>
        </w:rPr>
      </w:pPr>
      <w:r w:rsidRPr="00E50B63">
        <w:rPr>
          <w:rFonts w:ascii="Times New Roman" w:hAnsi="Times New Roman"/>
          <w:b/>
          <w:color w:val="000000"/>
        </w:rPr>
        <w:t>Изменение и дополнение трудового  договора.</w:t>
      </w:r>
    </w:p>
    <w:p w:rsidR="00A9693D" w:rsidRPr="00E50B63" w:rsidRDefault="00A9693D" w:rsidP="00E50B63">
      <w:pPr>
        <w:shd w:val="clear" w:color="auto" w:fill="FFFFFF"/>
        <w:spacing w:after="0" w:line="240" w:lineRule="auto"/>
        <w:jc w:val="center"/>
        <w:rPr>
          <w:rFonts w:ascii="Times New Roman" w:hAnsi="Times New Roman"/>
          <w:b/>
          <w:color w:val="000000"/>
        </w:rPr>
      </w:pPr>
      <w:r w:rsidRPr="00E50B63">
        <w:rPr>
          <w:rFonts w:ascii="Times New Roman" w:hAnsi="Times New Roman"/>
          <w:b/>
          <w:color w:val="000000"/>
        </w:rPr>
        <w:t>Прекращение трудового  договора.</w:t>
      </w:r>
    </w:p>
    <w:p w:rsidR="00A9693D" w:rsidRPr="00E50B63" w:rsidRDefault="00A9693D" w:rsidP="00E50B63">
      <w:pPr>
        <w:shd w:val="clear" w:color="auto" w:fill="FFFFFF"/>
        <w:tabs>
          <w:tab w:val="left" w:pos="0"/>
        </w:tabs>
        <w:spacing w:after="0" w:line="240" w:lineRule="auto"/>
        <w:rPr>
          <w:rFonts w:ascii="Times New Roman" w:hAnsi="Times New Roman"/>
          <w:color w:val="000000"/>
        </w:rPr>
      </w:pPr>
      <w:r w:rsidRPr="00E50B63">
        <w:rPr>
          <w:rFonts w:ascii="Times New Roman" w:hAnsi="Times New Roman"/>
          <w:color w:val="000000"/>
        </w:rPr>
        <w:t>9.1. Работодатель и муниципальный служащий несут ответственность за неисполнение или ненадлежащее исполнение взятых на себя обязанностей и обязательств в соответствии с законодательством Российской Федерации.</w:t>
      </w:r>
    </w:p>
    <w:p w:rsidR="00A9693D" w:rsidRPr="00E50B63" w:rsidRDefault="00A9693D" w:rsidP="00E50B63">
      <w:pPr>
        <w:shd w:val="clear" w:color="auto" w:fill="FFFFFF"/>
        <w:tabs>
          <w:tab w:val="left" w:pos="142"/>
          <w:tab w:val="left" w:pos="1550"/>
          <w:tab w:val="right" w:pos="9360"/>
        </w:tabs>
        <w:spacing w:after="0" w:line="240" w:lineRule="auto"/>
        <w:ind w:hanging="38"/>
        <w:jc w:val="both"/>
        <w:rPr>
          <w:rFonts w:ascii="Times New Roman" w:hAnsi="Times New Roman"/>
          <w:color w:val="000000"/>
        </w:rPr>
      </w:pPr>
      <w:r w:rsidRPr="00E50B63">
        <w:rPr>
          <w:rFonts w:ascii="Times New Roman" w:hAnsi="Times New Roman"/>
          <w:color w:val="000000"/>
        </w:rPr>
        <w:t>9.2. Запрещается требовать от муниципального  служащего исполнения должностных обязанностей,</w:t>
      </w:r>
      <w:r w:rsidRPr="00E50B63">
        <w:rPr>
          <w:rFonts w:ascii="Times New Roman" w:hAnsi="Times New Roman"/>
          <w:color w:val="000000"/>
        </w:rPr>
        <w:tab/>
        <w:t>не установленных настоящим трудовым  договором и должностной инструкцией муниципального служащего.</w:t>
      </w:r>
    </w:p>
    <w:p w:rsidR="00A9693D" w:rsidRPr="00E50B63" w:rsidRDefault="00A9693D" w:rsidP="00E50B63">
      <w:pPr>
        <w:shd w:val="clear" w:color="auto" w:fill="FFFFFF"/>
        <w:tabs>
          <w:tab w:val="left" w:pos="142"/>
          <w:tab w:val="left" w:pos="1550"/>
          <w:tab w:val="right" w:pos="9360"/>
        </w:tabs>
        <w:spacing w:after="0" w:line="240" w:lineRule="auto"/>
        <w:jc w:val="both"/>
        <w:rPr>
          <w:rFonts w:ascii="Times New Roman" w:hAnsi="Times New Roman"/>
          <w:color w:val="000000"/>
        </w:rPr>
      </w:pPr>
      <w:r w:rsidRPr="00E50B63">
        <w:rPr>
          <w:rFonts w:ascii="Times New Roman" w:hAnsi="Times New Roman"/>
          <w:color w:val="000000"/>
        </w:rPr>
        <w:t>9.3. Изменения и дополнения могут быть внесены в настоящий трудовой  договор по соглашению сторон в следующих случаях:</w:t>
      </w:r>
    </w:p>
    <w:p w:rsidR="00A9693D" w:rsidRPr="00E50B63" w:rsidRDefault="00A9693D" w:rsidP="00E50B63">
      <w:pPr>
        <w:shd w:val="clear" w:color="auto" w:fill="FFFFFF"/>
        <w:tabs>
          <w:tab w:val="left" w:pos="142"/>
          <w:tab w:val="left" w:pos="426"/>
          <w:tab w:val="left" w:pos="1418"/>
        </w:tabs>
        <w:spacing w:after="0" w:line="240" w:lineRule="auto"/>
        <w:ind w:hanging="38"/>
        <w:jc w:val="both"/>
        <w:rPr>
          <w:rFonts w:ascii="Times New Roman" w:hAnsi="Times New Roman"/>
          <w:color w:val="000000"/>
        </w:rPr>
      </w:pPr>
      <w:r w:rsidRPr="00E50B63">
        <w:rPr>
          <w:rFonts w:ascii="Times New Roman" w:hAnsi="Times New Roman"/>
          <w:color w:val="000000"/>
        </w:rPr>
        <w:t>а)</w:t>
      </w:r>
      <w:r w:rsidRPr="00E50B63">
        <w:rPr>
          <w:rFonts w:ascii="Times New Roman" w:hAnsi="Times New Roman"/>
          <w:color w:val="000000"/>
        </w:rPr>
        <w:tab/>
        <w:t>при изменении законодательства Российской Федерации;</w:t>
      </w:r>
    </w:p>
    <w:p w:rsidR="00A9693D" w:rsidRPr="00E50B63" w:rsidRDefault="00A9693D" w:rsidP="00E50B63">
      <w:pPr>
        <w:shd w:val="clear" w:color="auto" w:fill="FFFFFF"/>
        <w:tabs>
          <w:tab w:val="left" w:pos="142"/>
          <w:tab w:val="left" w:pos="426"/>
          <w:tab w:val="left" w:pos="1306"/>
          <w:tab w:val="left" w:pos="1418"/>
        </w:tabs>
        <w:spacing w:before="5" w:after="0" w:line="240" w:lineRule="auto"/>
        <w:ind w:left="10" w:hanging="38"/>
        <w:jc w:val="both"/>
        <w:rPr>
          <w:rFonts w:ascii="Times New Roman" w:hAnsi="Times New Roman"/>
          <w:color w:val="000000"/>
        </w:rPr>
      </w:pPr>
      <w:r w:rsidRPr="00E50B63">
        <w:rPr>
          <w:rFonts w:ascii="Times New Roman" w:hAnsi="Times New Roman"/>
          <w:color w:val="000000"/>
        </w:rPr>
        <w:t>б)</w:t>
      </w:r>
      <w:r w:rsidRPr="00E50B63">
        <w:rPr>
          <w:rFonts w:ascii="Times New Roman" w:hAnsi="Times New Roman"/>
          <w:color w:val="000000"/>
        </w:rPr>
        <w:tab/>
        <w:t>по инициативе любой из сторон настоящего служебного контракта.</w:t>
      </w:r>
    </w:p>
    <w:p w:rsidR="00A9693D" w:rsidRPr="00E50B63" w:rsidRDefault="00A9693D" w:rsidP="00E50B63">
      <w:pPr>
        <w:shd w:val="clear" w:color="auto" w:fill="FFFFFF"/>
        <w:tabs>
          <w:tab w:val="left" w:pos="142"/>
        </w:tabs>
        <w:spacing w:before="14" w:after="0" w:line="240" w:lineRule="auto"/>
        <w:ind w:right="5" w:hanging="38"/>
        <w:jc w:val="both"/>
        <w:rPr>
          <w:rFonts w:ascii="Times New Roman" w:hAnsi="Times New Roman"/>
          <w:color w:val="000000"/>
        </w:rPr>
      </w:pPr>
      <w:r w:rsidRPr="00E50B63">
        <w:rPr>
          <w:rFonts w:ascii="Times New Roman" w:hAnsi="Times New Roman"/>
          <w:color w:val="000000"/>
        </w:rPr>
        <w:t>При изменении работодателем существенных условий настоящего договора муниципальный служащий уведомляется об этом в письменной форме не позднее, чем за два месяца до их изменения.</w:t>
      </w:r>
    </w:p>
    <w:p w:rsidR="00A9693D" w:rsidRPr="00E50B63" w:rsidRDefault="00A9693D" w:rsidP="00E50B63">
      <w:pPr>
        <w:widowControl w:val="0"/>
        <w:numPr>
          <w:ilvl w:val="1"/>
          <w:numId w:val="10"/>
        </w:numPr>
        <w:shd w:val="clear" w:color="auto" w:fill="FFFFFF"/>
        <w:tabs>
          <w:tab w:val="left" w:pos="142"/>
        </w:tabs>
        <w:suppressAutoHyphens/>
        <w:autoSpaceDE w:val="0"/>
        <w:spacing w:before="14" w:after="0" w:line="240" w:lineRule="auto"/>
        <w:ind w:left="0" w:right="5" w:hanging="38"/>
        <w:jc w:val="both"/>
        <w:rPr>
          <w:rFonts w:ascii="Times New Roman" w:hAnsi="Times New Roman"/>
          <w:color w:val="000000"/>
        </w:rPr>
      </w:pPr>
      <w:r w:rsidRPr="00E50B63">
        <w:rPr>
          <w:rFonts w:ascii="Times New Roman" w:hAnsi="Times New Roman"/>
          <w:color w:val="000000"/>
        </w:rPr>
        <w:t>Изменения и дополнения, вносимые в договор, оформляются в виде письменных дополнительных соглашений,  которые являются неотъемлемой частью договора.</w:t>
      </w:r>
    </w:p>
    <w:p w:rsidR="00A9693D" w:rsidRPr="00E50B63" w:rsidRDefault="00A9693D" w:rsidP="00E50B63">
      <w:pPr>
        <w:widowControl w:val="0"/>
        <w:numPr>
          <w:ilvl w:val="1"/>
          <w:numId w:val="11"/>
        </w:numPr>
        <w:shd w:val="clear" w:color="auto" w:fill="FFFFFF"/>
        <w:tabs>
          <w:tab w:val="left" w:pos="142"/>
        </w:tabs>
        <w:suppressAutoHyphens/>
        <w:autoSpaceDE w:val="0"/>
        <w:spacing w:before="14" w:after="0" w:line="240" w:lineRule="auto"/>
        <w:ind w:left="0" w:right="-255" w:hanging="38"/>
        <w:jc w:val="both"/>
        <w:rPr>
          <w:rFonts w:ascii="Times New Roman" w:hAnsi="Times New Roman"/>
          <w:color w:val="000000"/>
        </w:rPr>
      </w:pPr>
      <w:r w:rsidRPr="00E50B63">
        <w:rPr>
          <w:rFonts w:ascii="Times New Roman" w:hAnsi="Times New Roman"/>
          <w:color w:val="000000"/>
        </w:rPr>
        <w:t>Настоящий договор может быть прекращен по основаниям, предусмотренным законодательством Российской Федерации и законодательством Санкт-Петербурга о муниципальной службе в Санкт-Петербурге</w:t>
      </w:r>
    </w:p>
    <w:p w:rsidR="00A9693D" w:rsidRPr="00E50B63" w:rsidRDefault="00A9693D" w:rsidP="00E50B63">
      <w:pPr>
        <w:shd w:val="clear" w:color="auto" w:fill="FFFFFF"/>
        <w:tabs>
          <w:tab w:val="left" w:pos="142"/>
        </w:tabs>
        <w:spacing w:before="14" w:after="0" w:line="240" w:lineRule="auto"/>
        <w:ind w:left="-38" w:right="-255"/>
        <w:jc w:val="both"/>
        <w:rPr>
          <w:rFonts w:ascii="Times New Roman" w:hAnsi="Times New Roman"/>
          <w:color w:val="000000"/>
        </w:rPr>
      </w:pPr>
      <w:r w:rsidRPr="00E50B63">
        <w:rPr>
          <w:rFonts w:ascii="Times New Roman" w:hAnsi="Times New Roman"/>
          <w:color w:val="000000"/>
        </w:rPr>
        <w:t xml:space="preserve">                                      </w:t>
      </w:r>
      <w:r w:rsidRPr="00E50B63">
        <w:rPr>
          <w:rFonts w:ascii="Times New Roman" w:hAnsi="Times New Roman"/>
          <w:b/>
          <w:color w:val="000000"/>
        </w:rPr>
        <w:t>10. Разрешение споров и разногласий.</w:t>
      </w:r>
    </w:p>
    <w:p w:rsidR="00A9693D" w:rsidRPr="00E50B63" w:rsidRDefault="00A9693D" w:rsidP="00E50B63">
      <w:pPr>
        <w:shd w:val="clear" w:color="auto" w:fill="FFFFFF"/>
        <w:spacing w:before="278" w:after="0" w:line="240" w:lineRule="auto"/>
        <w:ind w:left="5" w:right="19" w:firstLine="720"/>
        <w:jc w:val="both"/>
        <w:rPr>
          <w:rFonts w:ascii="Times New Roman" w:hAnsi="Times New Roman"/>
          <w:color w:val="000000"/>
        </w:rPr>
      </w:pPr>
      <w:r w:rsidRPr="00E50B63">
        <w:rPr>
          <w:rFonts w:ascii="Times New Roman" w:hAnsi="Times New Roman"/>
          <w:color w:val="000000"/>
        </w:rPr>
        <w:t>Споры и разногласия по настоящему трудовому  договору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A9693D" w:rsidRPr="00E50B63" w:rsidRDefault="001F648C" w:rsidP="00E50B63">
      <w:pPr>
        <w:shd w:val="clear" w:color="auto" w:fill="FFFFFF"/>
        <w:spacing w:after="0" w:line="240" w:lineRule="auto"/>
        <w:ind w:right="38" w:firstLine="720"/>
        <w:rPr>
          <w:rFonts w:ascii="Times New Roman" w:hAnsi="Times New Roman"/>
          <w:color w:val="000000"/>
        </w:rPr>
      </w:pPr>
      <w:r>
        <w:rPr>
          <w:rFonts w:ascii="Times New Roman" w:hAnsi="Times New Roman"/>
          <w:noProof/>
          <w:lang w:eastAsia="ru-RU"/>
        </w:rPr>
        <w:pict>
          <v:shape id="Text Box 7" o:spid="_x0000_s1033" type="#_x0000_t202" style="position:absolute;left:0;text-align:left;margin-left:-17.7pt;margin-top:51.65pt;width:221.7pt;height:174.75pt;z-index:25166540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" stroked="f">
            <v:textbox inset="0,0,0,0">
              <w:txbxContent>
                <w:p w:rsidR="00A9693D" w:rsidRPr="00D22814" w:rsidRDefault="00A9693D" w:rsidP="00D22814"/>
              </w:txbxContent>
            </v:textbox>
          </v:shape>
        </w:pict>
      </w:r>
      <w:r>
        <w:rPr>
          <w:rFonts w:ascii="Times New Roman" w:hAnsi="Times New Roman"/>
          <w:noProof/>
          <w:lang w:eastAsia="ru-RU"/>
        </w:rPr>
        <w:pict>
          <v:shape id="Text Box 8" o:spid="_x0000_s1034" type="#_x0000_t202" style="position:absolute;left:0;text-align:left;margin-left:238.95pt;margin-top:50.25pt;width:230.1pt;height:215.7pt;z-index:25166643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" stroked="f">
            <v:textbox inset="0,0,0,0">
              <w:txbxContent>
                <w:p w:rsidR="00A9693D" w:rsidRPr="00D22814" w:rsidRDefault="00A9693D" w:rsidP="00D22814"/>
              </w:txbxContent>
            </v:textbox>
          </v:shape>
        </w:pict>
      </w:r>
      <w:r w:rsidR="00A9693D" w:rsidRPr="00E50B63">
        <w:rPr>
          <w:rFonts w:ascii="Times New Roman" w:hAnsi="Times New Roman"/>
          <w:color w:val="000000"/>
        </w:rPr>
        <w:t>Настоящий договор составлен в двух экземплярах. Один экземпляр хранится Работодателем в личном деле муниципального служащего, второй - у муниципального служащего. Оба экземпляра имеют одинаковую юридическую силу.</w:t>
      </w:r>
    </w:p>
    <w:p w:rsidR="00A9693D" w:rsidRPr="00E50B63" w:rsidRDefault="00A9693D" w:rsidP="00E50B63">
      <w:pPr>
        <w:shd w:val="clear" w:color="auto" w:fill="FFFFFF"/>
        <w:spacing w:after="0" w:line="240" w:lineRule="auto"/>
        <w:ind w:right="38" w:firstLine="720"/>
        <w:rPr>
          <w:rFonts w:ascii="Times New Roman" w:hAnsi="Times New Roman"/>
          <w:color w:val="000000"/>
        </w:rPr>
      </w:pPr>
    </w:p>
    <w:p w:rsidR="00A9693D" w:rsidRPr="00E50B63" w:rsidRDefault="00A9693D" w:rsidP="00E50B63">
      <w:pPr>
        <w:shd w:val="clear" w:color="auto" w:fill="FFFFFF"/>
        <w:spacing w:after="0" w:line="240" w:lineRule="auto"/>
        <w:ind w:right="38" w:firstLine="720"/>
        <w:rPr>
          <w:rFonts w:ascii="Times New Roman" w:hAnsi="Times New Roman"/>
          <w:color w:val="000000"/>
        </w:rPr>
      </w:pPr>
    </w:p>
    <w:p w:rsidR="00A9693D" w:rsidRPr="00E50B63" w:rsidRDefault="00A9693D" w:rsidP="00E50B63">
      <w:pPr>
        <w:shd w:val="clear" w:color="auto" w:fill="FFFFFF"/>
        <w:spacing w:after="0" w:line="240" w:lineRule="auto"/>
        <w:ind w:right="38" w:firstLine="720"/>
        <w:rPr>
          <w:rFonts w:ascii="Times New Roman" w:hAnsi="Times New Roman"/>
          <w:color w:val="000000"/>
        </w:rPr>
      </w:pPr>
    </w:p>
    <w:p w:rsidR="00A9693D" w:rsidRPr="00E50B63" w:rsidRDefault="00A9693D" w:rsidP="00E50B63">
      <w:pPr>
        <w:shd w:val="clear" w:color="auto" w:fill="FFFFFF"/>
        <w:spacing w:after="0" w:line="240" w:lineRule="auto"/>
        <w:ind w:right="38" w:firstLine="720"/>
        <w:rPr>
          <w:rFonts w:ascii="Times New Roman" w:hAnsi="Times New Roman"/>
          <w:color w:val="000000"/>
        </w:rPr>
      </w:pPr>
    </w:p>
    <w:p w:rsidR="00A9693D" w:rsidRPr="00E50B63" w:rsidRDefault="00A9693D" w:rsidP="00E50B63">
      <w:pPr>
        <w:spacing w:after="0" w:line="240" w:lineRule="auto"/>
        <w:rPr>
          <w:rFonts w:ascii="Times New Roman" w:hAnsi="Times New Roman"/>
        </w:rPr>
      </w:pPr>
    </w:p>
    <w:p w:rsidR="00A9693D" w:rsidRPr="00E50B63" w:rsidRDefault="00A9693D" w:rsidP="00E50B63">
      <w:pPr>
        <w:spacing w:after="0" w:line="240" w:lineRule="auto"/>
        <w:rPr>
          <w:rFonts w:ascii="Times New Roman" w:hAnsi="Times New Roman"/>
        </w:rPr>
      </w:pPr>
    </w:p>
    <w:p w:rsidR="00A9693D" w:rsidRPr="00E50B63" w:rsidRDefault="00A9693D" w:rsidP="00E50B63">
      <w:pPr>
        <w:spacing w:after="0" w:line="240" w:lineRule="auto"/>
        <w:rPr>
          <w:rFonts w:ascii="Times New Roman" w:hAnsi="Times New Roman"/>
        </w:rPr>
      </w:pPr>
    </w:p>
    <w:p w:rsidR="00A9693D" w:rsidRPr="00E50B63" w:rsidRDefault="00A9693D" w:rsidP="00E50B63">
      <w:pPr>
        <w:spacing w:after="0" w:line="240" w:lineRule="auto"/>
        <w:rPr>
          <w:rFonts w:ascii="Times New Roman" w:hAnsi="Times New Roman"/>
        </w:rPr>
      </w:pPr>
    </w:p>
    <w:p w:rsidR="00A9693D" w:rsidRPr="00E50B63" w:rsidRDefault="00A9693D" w:rsidP="00E50B63">
      <w:pPr>
        <w:spacing w:after="0" w:line="240" w:lineRule="auto"/>
        <w:rPr>
          <w:rFonts w:ascii="Times New Roman" w:hAnsi="Times New Roman"/>
        </w:rPr>
      </w:pPr>
    </w:p>
    <w:p w:rsidR="00A9693D" w:rsidRPr="00E50B63" w:rsidRDefault="00A9693D" w:rsidP="00E50B63">
      <w:pPr>
        <w:spacing w:after="0" w:line="240" w:lineRule="auto"/>
        <w:rPr>
          <w:rFonts w:ascii="Times New Roman" w:hAnsi="Times New Roman"/>
        </w:rPr>
      </w:pPr>
    </w:p>
    <w:p w:rsidR="00A9693D" w:rsidRPr="00E50B63" w:rsidRDefault="00A9693D" w:rsidP="00E50B63">
      <w:pPr>
        <w:tabs>
          <w:tab w:val="left" w:pos="7088"/>
        </w:tabs>
        <w:spacing w:after="0" w:line="240" w:lineRule="auto"/>
        <w:jc w:val="right"/>
        <w:rPr>
          <w:rFonts w:ascii="Times New Roman" w:hAnsi="Times New Roman"/>
        </w:rPr>
      </w:pPr>
      <w:r w:rsidRPr="00E50B63">
        <w:rPr>
          <w:rFonts w:ascii="Times New Roman" w:hAnsi="Times New Roman"/>
        </w:rPr>
        <w:lastRenderedPageBreak/>
        <w:t xml:space="preserve">Приложение  №2 </w:t>
      </w:r>
    </w:p>
    <w:p w:rsidR="00A9693D" w:rsidRPr="00E50B63" w:rsidRDefault="00A9693D" w:rsidP="00E50B63">
      <w:pPr>
        <w:tabs>
          <w:tab w:val="left" w:pos="7088"/>
        </w:tabs>
        <w:spacing w:after="0" w:line="240" w:lineRule="auto"/>
        <w:jc w:val="right"/>
        <w:rPr>
          <w:rFonts w:ascii="Times New Roman" w:hAnsi="Times New Roman"/>
        </w:rPr>
      </w:pPr>
      <w:r w:rsidRPr="00E50B63">
        <w:rPr>
          <w:rFonts w:ascii="Times New Roman" w:hAnsi="Times New Roman"/>
        </w:rPr>
        <w:t xml:space="preserve"> к Распоряжению  № </w:t>
      </w:r>
      <w:r w:rsidR="00D22814">
        <w:rPr>
          <w:rFonts w:ascii="Times New Roman" w:hAnsi="Times New Roman"/>
        </w:rPr>
        <w:t>100</w:t>
      </w:r>
      <w:r w:rsidRPr="00E50B63">
        <w:rPr>
          <w:rFonts w:ascii="Times New Roman" w:hAnsi="Times New Roman"/>
        </w:rPr>
        <w:t xml:space="preserve">  от </w:t>
      </w:r>
      <w:r w:rsidR="00D22814">
        <w:rPr>
          <w:rFonts w:ascii="Times New Roman" w:hAnsi="Times New Roman"/>
        </w:rPr>
        <w:t>20</w:t>
      </w:r>
      <w:r w:rsidRPr="00E50B63">
        <w:rPr>
          <w:rFonts w:ascii="Times New Roman" w:hAnsi="Times New Roman"/>
        </w:rPr>
        <w:t>.</w:t>
      </w:r>
      <w:r w:rsidR="00D22814">
        <w:rPr>
          <w:rFonts w:ascii="Times New Roman" w:hAnsi="Times New Roman"/>
        </w:rPr>
        <w:t>10</w:t>
      </w:r>
      <w:r w:rsidRPr="00E50B63">
        <w:rPr>
          <w:rFonts w:ascii="Times New Roman" w:hAnsi="Times New Roman"/>
        </w:rPr>
        <w:t>.201</w:t>
      </w:r>
      <w:r w:rsidR="00D22814">
        <w:rPr>
          <w:rFonts w:ascii="Times New Roman" w:hAnsi="Times New Roman"/>
        </w:rPr>
        <w:t>4</w:t>
      </w:r>
      <w:r w:rsidRPr="00E50B63">
        <w:rPr>
          <w:rFonts w:ascii="Times New Roman" w:hAnsi="Times New Roman"/>
        </w:rPr>
        <w:t xml:space="preserve"> г. </w:t>
      </w: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r w:rsidRPr="00E50B63">
        <w:rPr>
          <w:rFonts w:ascii="Times New Roman" w:hAnsi="Times New Roman"/>
          <w:color w:val="444444"/>
        </w:rPr>
        <w:br/>
      </w:r>
    </w:p>
    <w:p w:rsidR="00A9693D" w:rsidRPr="00E50B63" w:rsidRDefault="00A9693D" w:rsidP="00E50B63">
      <w:pPr>
        <w:shd w:val="clear" w:color="auto" w:fill="FFFFFF"/>
        <w:spacing w:after="0" w:line="240" w:lineRule="auto"/>
        <w:ind w:left="3969"/>
        <w:jc w:val="center"/>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jc w:val="center"/>
        <w:textAlignment w:val="baseline"/>
        <w:rPr>
          <w:rStyle w:val="a9"/>
          <w:rFonts w:ascii="Times New Roman" w:hAnsi="Times New Roman" w:cs="Times New Roman"/>
          <w:b w:val="0"/>
          <w:bCs w:val="0"/>
          <w:color w:val="444444"/>
        </w:rPr>
      </w:pPr>
      <w:r w:rsidRPr="00E50B63">
        <w:rPr>
          <w:rStyle w:val="a9"/>
          <w:rFonts w:ascii="Times New Roman" w:hAnsi="Times New Roman" w:cs="Times New Roman"/>
          <w:color w:val="444444"/>
        </w:rPr>
        <w:t>СОСТАВ  КОНКУРСНОЙ  КОМИССИИ</w:t>
      </w:r>
    </w:p>
    <w:p w:rsidR="00A9693D" w:rsidRPr="00E50B63" w:rsidRDefault="00A9693D" w:rsidP="00E50B63">
      <w:pPr>
        <w:shd w:val="clear" w:color="auto" w:fill="FFFFFF"/>
        <w:spacing w:after="0" w:line="240" w:lineRule="auto"/>
        <w:ind w:left="5"/>
        <w:jc w:val="center"/>
        <w:rPr>
          <w:rFonts w:ascii="Times New Roman" w:hAnsi="Times New Roman"/>
          <w:bCs/>
        </w:rPr>
      </w:pPr>
      <w:r w:rsidRPr="00E50B63">
        <w:rPr>
          <w:rFonts w:ascii="Times New Roman" w:hAnsi="Times New Roman"/>
          <w:bCs/>
        </w:rPr>
        <w:t xml:space="preserve">Местной Администрации </w:t>
      </w:r>
      <w:r w:rsidRPr="00E50B63">
        <w:rPr>
          <w:rFonts w:ascii="Times New Roman" w:hAnsi="Times New Roman"/>
        </w:rPr>
        <w:t xml:space="preserve"> </w:t>
      </w:r>
      <w:r w:rsidRPr="00E50B63">
        <w:rPr>
          <w:rFonts w:ascii="Times New Roman" w:hAnsi="Times New Roman"/>
          <w:bCs/>
        </w:rPr>
        <w:t>Муниципального образования</w:t>
      </w:r>
    </w:p>
    <w:p w:rsidR="00A9693D" w:rsidRPr="00E50B63" w:rsidRDefault="00A9693D" w:rsidP="00E50B63">
      <w:pPr>
        <w:shd w:val="clear" w:color="auto" w:fill="FFFFFF"/>
        <w:spacing w:after="0" w:line="240" w:lineRule="auto"/>
        <w:ind w:left="5"/>
        <w:jc w:val="center"/>
        <w:rPr>
          <w:rStyle w:val="a9"/>
          <w:rFonts w:ascii="Times New Roman" w:hAnsi="Times New Roman" w:cs="Times New Roman"/>
          <w:b w:val="0"/>
          <w:bCs w:val="0"/>
          <w:color w:val="444444"/>
        </w:rPr>
      </w:pPr>
      <w:r w:rsidRPr="00E50B63">
        <w:rPr>
          <w:rFonts w:ascii="Times New Roman" w:hAnsi="Times New Roman"/>
          <w:bCs/>
        </w:rPr>
        <w:t>Муниципальный округ Черная речка</w:t>
      </w: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tbl>
      <w:tblPr>
        <w:tblStyle w:val="ab"/>
        <w:tblpPr w:leftFromText="180" w:rightFromText="180" w:vertAnchor="text" w:horzAnchor="page" w:tblpX="2143" w:tblpY="121"/>
        <w:tblW w:w="0" w:type="auto"/>
        <w:tblLook w:val="04A0" w:firstRow="1" w:lastRow="0" w:firstColumn="1" w:lastColumn="0" w:noHBand="0" w:noVBand="1"/>
      </w:tblPr>
      <w:tblGrid>
        <w:gridCol w:w="817"/>
        <w:gridCol w:w="2835"/>
        <w:gridCol w:w="4536"/>
      </w:tblGrid>
      <w:tr w:rsidR="00A9693D" w:rsidRPr="00E50B63" w:rsidTr="006003C2">
        <w:tc>
          <w:tcPr>
            <w:tcW w:w="817" w:type="dxa"/>
          </w:tcPr>
          <w:p w:rsidR="00A9693D" w:rsidRPr="00D22814" w:rsidRDefault="00A9693D" w:rsidP="00E77EFD">
            <w:pPr>
              <w:jc w:val="center"/>
              <w:textAlignment w:val="baseline"/>
              <w:rPr>
                <w:rStyle w:val="a9"/>
                <w:rFonts w:ascii="Times New Roman" w:hAnsi="Times New Roman" w:cs="Times New Roman"/>
                <w:b w:val="0"/>
                <w:bCs w:val="0"/>
                <w:color w:val="444444"/>
              </w:rPr>
            </w:pPr>
            <w:r w:rsidRPr="00D22814">
              <w:rPr>
                <w:rStyle w:val="a9"/>
                <w:rFonts w:ascii="Times New Roman" w:hAnsi="Times New Roman" w:cs="Times New Roman"/>
                <w:b w:val="0"/>
                <w:color w:val="444444"/>
              </w:rPr>
              <w:t xml:space="preserve">№ </w:t>
            </w:r>
            <w:r w:rsidR="00E77EFD">
              <w:rPr>
                <w:rStyle w:val="a9"/>
                <w:rFonts w:ascii="Times New Roman" w:hAnsi="Times New Roman" w:cs="Times New Roman"/>
                <w:b w:val="0"/>
                <w:color w:val="444444"/>
              </w:rPr>
              <w:t>п</w:t>
            </w:r>
            <w:r w:rsidRPr="00D22814">
              <w:rPr>
                <w:rStyle w:val="a9"/>
                <w:rFonts w:ascii="Times New Roman" w:hAnsi="Times New Roman" w:cs="Times New Roman"/>
                <w:b w:val="0"/>
                <w:color w:val="444444"/>
              </w:rPr>
              <w:t>\</w:t>
            </w:r>
            <w:proofErr w:type="gramStart"/>
            <w:r w:rsidR="00E77EFD">
              <w:rPr>
                <w:rStyle w:val="a9"/>
                <w:rFonts w:ascii="Times New Roman" w:hAnsi="Times New Roman" w:cs="Times New Roman"/>
                <w:b w:val="0"/>
                <w:color w:val="444444"/>
              </w:rPr>
              <w:t>п</w:t>
            </w:r>
            <w:proofErr w:type="gramEnd"/>
          </w:p>
        </w:tc>
        <w:tc>
          <w:tcPr>
            <w:tcW w:w="2835" w:type="dxa"/>
          </w:tcPr>
          <w:p w:rsidR="00A9693D" w:rsidRPr="00D22814" w:rsidRDefault="00A9693D" w:rsidP="00E50B63">
            <w:pPr>
              <w:jc w:val="both"/>
              <w:textAlignment w:val="baseline"/>
              <w:rPr>
                <w:rStyle w:val="a9"/>
                <w:rFonts w:ascii="Times New Roman" w:hAnsi="Times New Roman" w:cs="Times New Roman"/>
                <w:b w:val="0"/>
                <w:bCs w:val="0"/>
                <w:color w:val="444444"/>
              </w:rPr>
            </w:pPr>
            <w:r w:rsidRPr="00D22814">
              <w:rPr>
                <w:rStyle w:val="a9"/>
                <w:rFonts w:ascii="Times New Roman" w:hAnsi="Times New Roman" w:cs="Times New Roman"/>
                <w:b w:val="0"/>
                <w:color w:val="444444"/>
              </w:rPr>
              <w:t>Распределение обязанностей</w:t>
            </w:r>
          </w:p>
        </w:tc>
        <w:tc>
          <w:tcPr>
            <w:tcW w:w="4536" w:type="dxa"/>
          </w:tcPr>
          <w:p w:rsidR="00A9693D" w:rsidRPr="0007149F" w:rsidRDefault="00A9693D" w:rsidP="00E50B63">
            <w:pPr>
              <w:jc w:val="center"/>
              <w:textAlignment w:val="baseline"/>
              <w:rPr>
                <w:rStyle w:val="a9"/>
                <w:rFonts w:ascii="Times New Roman" w:hAnsi="Times New Roman" w:cs="Times New Roman"/>
                <w:b w:val="0"/>
                <w:bCs w:val="0"/>
                <w:color w:val="444444"/>
              </w:rPr>
            </w:pPr>
            <w:r w:rsidRPr="0007149F">
              <w:rPr>
                <w:rStyle w:val="a9"/>
                <w:rFonts w:ascii="Times New Roman" w:hAnsi="Times New Roman" w:cs="Times New Roman"/>
                <w:b w:val="0"/>
                <w:color w:val="444444"/>
              </w:rPr>
              <w:t>Ф</w:t>
            </w:r>
            <w:r w:rsidR="0007149F">
              <w:rPr>
                <w:rStyle w:val="a9"/>
                <w:rFonts w:ascii="Times New Roman" w:hAnsi="Times New Roman" w:cs="Times New Roman"/>
                <w:b w:val="0"/>
                <w:color w:val="444444"/>
              </w:rPr>
              <w:t>.</w:t>
            </w:r>
            <w:r w:rsidRPr="0007149F">
              <w:rPr>
                <w:rStyle w:val="a9"/>
                <w:rFonts w:ascii="Times New Roman" w:hAnsi="Times New Roman" w:cs="Times New Roman"/>
                <w:b w:val="0"/>
                <w:color w:val="444444"/>
              </w:rPr>
              <w:t>И</w:t>
            </w:r>
            <w:r w:rsidR="0007149F">
              <w:rPr>
                <w:rStyle w:val="a9"/>
                <w:rFonts w:ascii="Times New Roman" w:hAnsi="Times New Roman" w:cs="Times New Roman"/>
                <w:b w:val="0"/>
                <w:color w:val="444444"/>
              </w:rPr>
              <w:t>.</w:t>
            </w:r>
            <w:r w:rsidRPr="0007149F">
              <w:rPr>
                <w:rStyle w:val="a9"/>
                <w:rFonts w:ascii="Times New Roman" w:hAnsi="Times New Roman" w:cs="Times New Roman"/>
                <w:b w:val="0"/>
                <w:color w:val="444444"/>
              </w:rPr>
              <w:t>О</w:t>
            </w:r>
            <w:r w:rsidR="0007149F">
              <w:rPr>
                <w:rStyle w:val="a9"/>
                <w:rFonts w:ascii="Times New Roman" w:hAnsi="Times New Roman" w:cs="Times New Roman"/>
                <w:b w:val="0"/>
                <w:color w:val="444444"/>
              </w:rPr>
              <w:t>.</w:t>
            </w:r>
          </w:p>
        </w:tc>
      </w:tr>
      <w:tr w:rsidR="00A9693D" w:rsidRPr="00E50B63" w:rsidTr="006003C2">
        <w:tc>
          <w:tcPr>
            <w:tcW w:w="817" w:type="dxa"/>
          </w:tcPr>
          <w:p w:rsidR="00A9693D" w:rsidRPr="00D22814" w:rsidRDefault="00A9693D" w:rsidP="00E50B63">
            <w:pPr>
              <w:jc w:val="both"/>
              <w:textAlignment w:val="baseline"/>
              <w:rPr>
                <w:rStyle w:val="a9"/>
                <w:rFonts w:ascii="Times New Roman" w:hAnsi="Times New Roman" w:cs="Times New Roman"/>
                <w:b w:val="0"/>
                <w:bCs w:val="0"/>
                <w:color w:val="444444"/>
              </w:rPr>
            </w:pPr>
            <w:r w:rsidRPr="00D22814">
              <w:rPr>
                <w:rStyle w:val="a9"/>
                <w:rFonts w:ascii="Times New Roman" w:hAnsi="Times New Roman" w:cs="Times New Roman"/>
                <w:b w:val="0"/>
                <w:color w:val="444444"/>
              </w:rPr>
              <w:t>1</w:t>
            </w:r>
          </w:p>
        </w:tc>
        <w:tc>
          <w:tcPr>
            <w:tcW w:w="2835" w:type="dxa"/>
          </w:tcPr>
          <w:p w:rsidR="00A9693D" w:rsidRPr="00D22814" w:rsidRDefault="00A9693D" w:rsidP="00E50B63">
            <w:pPr>
              <w:jc w:val="both"/>
              <w:textAlignment w:val="baseline"/>
              <w:rPr>
                <w:rFonts w:ascii="Times New Roman" w:hAnsi="Times New Roman"/>
                <w:sz w:val="24"/>
                <w:szCs w:val="24"/>
              </w:rPr>
            </w:pPr>
            <w:r w:rsidRPr="00D22814">
              <w:rPr>
                <w:rFonts w:ascii="Times New Roman" w:hAnsi="Times New Roman"/>
                <w:sz w:val="24"/>
                <w:szCs w:val="24"/>
              </w:rPr>
              <w:t>Председатель  комиссии</w:t>
            </w:r>
          </w:p>
          <w:p w:rsidR="00A9693D" w:rsidRPr="00D22814" w:rsidRDefault="00A9693D" w:rsidP="00E50B63">
            <w:pPr>
              <w:jc w:val="both"/>
              <w:textAlignment w:val="baseline"/>
              <w:rPr>
                <w:rStyle w:val="a9"/>
                <w:rFonts w:ascii="Times New Roman" w:hAnsi="Times New Roman" w:cs="Times New Roman"/>
                <w:b w:val="0"/>
                <w:bCs w:val="0"/>
                <w:color w:val="444444"/>
              </w:rPr>
            </w:pPr>
          </w:p>
        </w:tc>
        <w:tc>
          <w:tcPr>
            <w:tcW w:w="4536" w:type="dxa"/>
          </w:tcPr>
          <w:p w:rsidR="00A9693D" w:rsidRDefault="00D22814" w:rsidP="00D22814">
            <w:pPr>
              <w:jc w:val="both"/>
              <w:textAlignment w:val="baseline"/>
              <w:rPr>
                <w:rStyle w:val="a9"/>
                <w:rFonts w:ascii="Times New Roman" w:hAnsi="Times New Roman" w:cs="Times New Roman"/>
                <w:b w:val="0"/>
                <w:bCs w:val="0"/>
                <w:color w:val="444444"/>
              </w:rPr>
            </w:pPr>
            <w:r>
              <w:rPr>
                <w:rStyle w:val="a9"/>
                <w:rFonts w:ascii="Times New Roman" w:hAnsi="Times New Roman" w:cs="Times New Roman"/>
                <w:b w:val="0"/>
                <w:bCs w:val="0"/>
                <w:color w:val="444444"/>
              </w:rPr>
              <w:t>Фин</w:t>
            </w:r>
            <w:r w:rsidR="00E77EFD">
              <w:rPr>
                <w:rStyle w:val="a9"/>
                <w:rFonts w:ascii="Times New Roman" w:hAnsi="Times New Roman" w:cs="Times New Roman"/>
                <w:b w:val="0"/>
                <w:bCs w:val="0"/>
                <w:color w:val="444444"/>
              </w:rPr>
              <w:t>о</w:t>
            </w:r>
            <w:r>
              <w:rPr>
                <w:rStyle w:val="a9"/>
                <w:rFonts w:ascii="Times New Roman" w:hAnsi="Times New Roman" w:cs="Times New Roman"/>
                <w:b w:val="0"/>
                <w:bCs w:val="0"/>
                <w:color w:val="444444"/>
              </w:rPr>
              <w:t xml:space="preserve">генова Елена Степановна </w:t>
            </w:r>
          </w:p>
          <w:p w:rsidR="00D22814" w:rsidRPr="00E50B63" w:rsidRDefault="00D22814" w:rsidP="00D22814">
            <w:pPr>
              <w:jc w:val="both"/>
              <w:textAlignment w:val="baseline"/>
              <w:rPr>
                <w:rStyle w:val="a9"/>
                <w:rFonts w:ascii="Times New Roman" w:hAnsi="Times New Roman" w:cs="Times New Roman"/>
                <w:b w:val="0"/>
                <w:bCs w:val="0"/>
                <w:color w:val="444444"/>
              </w:rPr>
            </w:pPr>
            <w:r>
              <w:rPr>
                <w:rStyle w:val="a9"/>
                <w:rFonts w:ascii="Times New Roman" w:hAnsi="Times New Roman" w:cs="Times New Roman"/>
                <w:b w:val="0"/>
                <w:bCs w:val="0"/>
                <w:color w:val="444444"/>
              </w:rPr>
              <w:t>Глава Муниципального Образования</w:t>
            </w:r>
            <w:r w:rsidR="00C70C51">
              <w:rPr>
                <w:rStyle w:val="a9"/>
                <w:rFonts w:ascii="Times New Roman" w:hAnsi="Times New Roman" w:cs="Times New Roman"/>
                <w:b w:val="0"/>
                <w:bCs w:val="0"/>
                <w:color w:val="444444"/>
              </w:rPr>
              <w:t>.</w:t>
            </w:r>
          </w:p>
        </w:tc>
      </w:tr>
      <w:tr w:rsidR="00A9693D" w:rsidRPr="00E50B63" w:rsidTr="006003C2">
        <w:tc>
          <w:tcPr>
            <w:tcW w:w="817" w:type="dxa"/>
          </w:tcPr>
          <w:p w:rsidR="00A9693D" w:rsidRPr="00D22814" w:rsidRDefault="00A9693D" w:rsidP="00E50B63">
            <w:pPr>
              <w:jc w:val="both"/>
              <w:textAlignment w:val="baseline"/>
              <w:rPr>
                <w:rStyle w:val="a9"/>
                <w:rFonts w:ascii="Times New Roman" w:hAnsi="Times New Roman" w:cs="Times New Roman"/>
                <w:b w:val="0"/>
                <w:bCs w:val="0"/>
                <w:color w:val="444444"/>
              </w:rPr>
            </w:pPr>
            <w:r w:rsidRPr="00D22814">
              <w:rPr>
                <w:rStyle w:val="a9"/>
                <w:rFonts w:ascii="Times New Roman" w:hAnsi="Times New Roman" w:cs="Times New Roman"/>
                <w:b w:val="0"/>
                <w:color w:val="444444"/>
              </w:rPr>
              <w:t>2.</w:t>
            </w:r>
          </w:p>
        </w:tc>
        <w:tc>
          <w:tcPr>
            <w:tcW w:w="2835" w:type="dxa"/>
          </w:tcPr>
          <w:p w:rsidR="00A9693D" w:rsidRPr="00D22814" w:rsidRDefault="00A9693D" w:rsidP="00E50B63">
            <w:pPr>
              <w:widowControl w:val="0"/>
              <w:shd w:val="clear" w:color="auto" w:fill="FFFFFF"/>
              <w:tabs>
                <w:tab w:val="left" w:pos="389"/>
              </w:tabs>
              <w:autoSpaceDE w:val="0"/>
              <w:autoSpaceDN w:val="0"/>
              <w:adjustRightInd w:val="0"/>
              <w:jc w:val="both"/>
              <w:rPr>
                <w:rStyle w:val="a9"/>
                <w:rFonts w:ascii="Times New Roman" w:hAnsi="Times New Roman" w:cs="Times New Roman"/>
                <w:bCs w:val="0"/>
                <w:color w:val="444444"/>
              </w:rPr>
            </w:pPr>
            <w:r w:rsidRPr="00D22814">
              <w:rPr>
                <w:rFonts w:ascii="Times New Roman" w:hAnsi="Times New Roman"/>
                <w:sz w:val="24"/>
                <w:szCs w:val="24"/>
              </w:rPr>
              <w:t>Заместитель председателя</w:t>
            </w:r>
          </w:p>
        </w:tc>
        <w:tc>
          <w:tcPr>
            <w:tcW w:w="4536" w:type="dxa"/>
          </w:tcPr>
          <w:p w:rsidR="00D22814" w:rsidRPr="00D22814" w:rsidRDefault="00D22814" w:rsidP="00D22814">
            <w:pPr>
              <w:jc w:val="both"/>
              <w:textAlignment w:val="baseline"/>
              <w:rPr>
                <w:rStyle w:val="a9"/>
                <w:rFonts w:ascii="Times New Roman" w:hAnsi="Times New Roman" w:cs="Times New Roman"/>
                <w:b w:val="0"/>
                <w:bCs w:val="0"/>
                <w:color w:val="444444"/>
              </w:rPr>
            </w:pPr>
            <w:r>
              <w:rPr>
                <w:rStyle w:val="a9"/>
                <w:rFonts w:ascii="Times New Roman" w:hAnsi="Times New Roman" w:cs="Times New Roman"/>
                <w:b w:val="0"/>
                <w:color w:val="444444"/>
              </w:rPr>
              <w:t>Азаренков Сергей Сергеевич</w:t>
            </w:r>
          </w:p>
          <w:p w:rsidR="00A9693D" w:rsidRPr="00D22814" w:rsidRDefault="00D22814" w:rsidP="00D22814">
            <w:pPr>
              <w:jc w:val="both"/>
              <w:textAlignment w:val="baseline"/>
              <w:rPr>
                <w:rStyle w:val="a9"/>
                <w:rFonts w:ascii="Times New Roman" w:hAnsi="Times New Roman" w:cs="Times New Roman"/>
                <w:b w:val="0"/>
                <w:bCs w:val="0"/>
              </w:rPr>
            </w:pPr>
            <w:r w:rsidRPr="00E50B63">
              <w:rPr>
                <w:rFonts w:ascii="Times New Roman" w:hAnsi="Times New Roman"/>
              </w:rPr>
              <w:t xml:space="preserve"> </w:t>
            </w:r>
            <w:r w:rsidRPr="00D22814">
              <w:rPr>
                <w:rFonts w:ascii="Times New Roman" w:hAnsi="Times New Roman"/>
                <w:sz w:val="24"/>
                <w:szCs w:val="24"/>
              </w:rPr>
              <w:t>Глава Местной Администрации</w:t>
            </w:r>
            <w:r w:rsidR="00C70C51">
              <w:rPr>
                <w:rFonts w:ascii="Times New Roman" w:hAnsi="Times New Roman"/>
                <w:sz w:val="24"/>
                <w:szCs w:val="24"/>
              </w:rPr>
              <w:t>.</w:t>
            </w:r>
          </w:p>
        </w:tc>
      </w:tr>
      <w:tr w:rsidR="00A9693D" w:rsidRPr="00E50B63" w:rsidTr="006003C2">
        <w:tc>
          <w:tcPr>
            <w:tcW w:w="817" w:type="dxa"/>
          </w:tcPr>
          <w:p w:rsidR="00A9693D" w:rsidRPr="00D22814" w:rsidRDefault="00A9693D" w:rsidP="00E50B63">
            <w:pPr>
              <w:jc w:val="both"/>
              <w:textAlignment w:val="baseline"/>
              <w:rPr>
                <w:rStyle w:val="a9"/>
                <w:rFonts w:ascii="Times New Roman" w:hAnsi="Times New Roman" w:cs="Times New Roman"/>
                <w:b w:val="0"/>
                <w:bCs w:val="0"/>
                <w:color w:val="444444"/>
              </w:rPr>
            </w:pPr>
            <w:r w:rsidRPr="00D22814">
              <w:rPr>
                <w:rStyle w:val="a9"/>
                <w:rFonts w:ascii="Times New Roman" w:hAnsi="Times New Roman" w:cs="Times New Roman"/>
                <w:b w:val="0"/>
                <w:color w:val="444444"/>
              </w:rPr>
              <w:t>3.</w:t>
            </w:r>
          </w:p>
        </w:tc>
        <w:tc>
          <w:tcPr>
            <w:tcW w:w="2835" w:type="dxa"/>
          </w:tcPr>
          <w:p w:rsidR="00A9693D" w:rsidRPr="00D22814" w:rsidRDefault="00A9693D" w:rsidP="00E50B63">
            <w:pPr>
              <w:jc w:val="both"/>
              <w:textAlignment w:val="baseline"/>
              <w:rPr>
                <w:rStyle w:val="a9"/>
                <w:rFonts w:ascii="Times New Roman" w:hAnsi="Times New Roman" w:cs="Times New Roman"/>
                <w:bCs w:val="0"/>
                <w:color w:val="444444"/>
              </w:rPr>
            </w:pPr>
            <w:r w:rsidRPr="00D22814">
              <w:rPr>
                <w:rFonts w:ascii="Times New Roman" w:hAnsi="Times New Roman"/>
                <w:sz w:val="24"/>
                <w:szCs w:val="24"/>
              </w:rPr>
              <w:t>Секретарь</w:t>
            </w:r>
          </w:p>
        </w:tc>
        <w:tc>
          <w:tcPr>
            <w:tcW w:w="4536" w:type="dxa"/>
          </w:tcPr>
          <w:p w:rsidR="00A9693D" w:rsidRDefault="00D22814" w:rsidP="00E50B63">
            <w:pPr>
              <w:jc w:val="both"/>
              <w:textAlignment w:val="baseline"/>
              <w:rPr>
                <w:rStyle w:val="a9"/>
                <w:rFonts w:ascii="Times New Roman" w:hAnsi="Times New Roman" w:cs="Times New Roman"/>
                <w:b w:val="0"/>
                <w:color w:val="444444"/>
              </w:rPr>
            </w:pPr>
            <w:r w:rsidRPr="00D22814">
              <w:rPr>
                <w:rStyle w:val="a9"/>
                <w:rFonts w:ascii="Times New Roman" w:hAnsi="Times New Roman" w:cs="Times New Roman"/>
                <w:b w:val="0"/>
                <w:color w:val="444444"/>
              </w:rPr>
              <w:t>Коробов Сергей Викторович</w:t>
            </w:r>
          </w:p>
          <w:p w:rsidR="00D22814" w:rsidRPr="00D22814" w:rsidRDefault="00D22814" w:rsidP="00E50B63">
            <w:pPr>
              <w:jc w:val="both"/>
              <w:textAlignment w:val="baseline"/>
              <w:rPr>
                <w:rStyle w:val="a9"/>
                <w:rFonts w:ascii="Times New Roman" w:hAnsi="Times New Roman" w:cs="Times New Roman"/>
                <w:b w:val="0"/>
                <w:bCs w:val="0"/>
                <w:color w:val="444444"/>
              </w:rPr>
            </w:pPr>
            <w:r>
              <w:rPr>
                <w:rStyle w:val="a9"/>
                <w:rFonts w:ascii="Times New Roman" w:hAnsi="Times New Roman" w:cs="Times New Roman"/>
                <w:b w:val="0"/>
                <w:color w:val="444444"/>
              </w:rPr>
              <w:t>Заместитель главы Местной Администрации</w:t>
            </w:r>
          </w:p>
        </w:tc>
      </w:tr>
      <w:tr w:rsidR="00A9693D" w:rsidRPr="00E50B63" w:rsidTr="006003C2">
        <w:tc>
          <w:tcPr>
            <w:tcW w:w="817" w:type="dxa"/>
          </w:tcPr>
          <w:p w:rsidR="00A9693D" w:rsidRPr="00D22814" w:rsidRDefault="00A9693D" w:rsidP="00E50B63">
            <w:pPr>
              <w:jc w:val="both"/>
              <w:textAlignment w:val="baseline"/>
              <w:rPr>
                <w:rStyle w:val="a9"/>
                <w:rFonts w:ascii="Times New Roman" w:hAnsi="Times New Roman" w:cs="Times New Roman"/>
                <w:b w:val="0"/>
                <w:bCs w:val="0"/>
                <w:color w:val="444444"/>
              </w:rPr>
            </w:pPr>
            <w:r w:rsidRPr="00D22814">
              <w:rPr>
                <w:rStyle w:val="a9"/>
                <w:rFonts w:ascii="Times New Roman" w:hAnsi="Times New Roman" w:cs="Times New Roman"/>
                <w:b w:val="0"/>
                <w:color w:val="444444"/>
              </w:rPr>
              <w:t>4</w:t>
            </w:r>
          </w:p>
        </w:tc>
        <w:tc>
          <w:tcPr>
            <w:tcW w:w="2835" w:type="dxa"/>
          </w:tcPr>
          <w:p w:rsidR="00A9693D" w:rsidRPr="00D22814" w:rsidRDefault="00A9693D" w:rsidP="0007149F">
            <w:pPr>
              <w:jc w:val="both"/>
              <w:textAlignment w:val="baseline"/>
              <w:rPr>
                <w:rStyle w:val="a9"/>
                <w:rFonts w:ascii="Times New Roman" w:hAnsi="Times New Roman" w:cs="Times New Roman"/>
                <w:bCs w:val="0"/>
                <w:color w:val="444444"/>
              </w:rPr>
            </w:pPr>
            <w:r w:rsidRPr="00D22814">
              <w:rPr>
                <w:rFonts w:ascii="Times New Roman" w:hAnsi="Times New Roman"/>
                <w:sz w:val="24"/>
                <w:szCs w:val="24"/>
              </w:rPr>
              <w:t>Член конкурсной комиссии</w:t>
            </w:r>
          </w:p>
        </w:tc>
        <w:tc>
          <w:tcPr>
            <w:tcW w:w="4536" w:type="dxa"/>
          </w:tcPr>
          <w:p w:rsidR="00A9693D" w:rsidRPr="00D22814" w:rsidRDefault="00D22814" w:rsidP="00E50B63">
            <w:pPr>
              <w:jc w:val="both"/>
              <w:textAlignment w:val="baseline"/>
              <w:rPr>
                <w:rStyle w:val="a9"/>
                <w:rFonts w:ascii="Times New Roman" w:hAnsi="Times New Roman" w:cs="Times New Roman"/>
                <w:b w:val="0"/>
                <w:color w:val="444444"/>
              </w:rPr>
            </w:pPr>
            <w:r w:rsidRPr="00D22814">
              <w:rPr>
                <w:rStyle w:val="a9"/>
                <w:rFonts w:ascii="Times New Roman" w:hAnsi="Times New Roman" w:cs="Times New Roman"/>
                <w:b w:val="0"/>
                <w:color w:val="444444"/>
              </w:rPr>
              <w:t>Мельников Евгений Викторович</w:t>
            </w:r>
          </w:p>
          <w:p w:rsidR="00D22814" w:rsidRPr="00D22814" w:rsidRDefault="00D22814" w:rsidP="00E50B63">
            <w:pPr>
              <w:jc w:val="both"/>
              <w:textAlignment w:val="baseline"/>
              <w:rPr>
                <w:rStyle w:val="a9"/>
                <w:rFonts w:ascii="Times New Roman" w:hAnsi="Times New Roman" w:cs="Times New Roman"/>
                <w:b w:val="0"/>
                <w:bCs w:val="0"/>
                <w:color w:val="444444"/>
              </w:rPr>
            </w:pPr>
            <w:r w:rsidRPr="00D22814">
              <w:rPr>
                <w:rStyle w:val="a9"/>
                <w:rFonts w:ascii="Times New Roman" w:hAnsi="Times New Roman" w:cs="Times New Roman"/>
                <w:b w:val="0"/>
                <w:color w:val="444444"/>
              </w:rPr>
              <w:t>Депутат Муниципального Образования Ч</w:t>
            </w:r>
            <w:r>
              <w:rPr>
                <w:rStyle w:val="a9"/>
                <w:rFonts w:ascii="Times New Roman" w:hAnsi="Times New Roman" w:cs="Times New Roman"/>
                <w:b w:val="0"/>
                <w:color w:val="444444"/>
              </w:rPr>
              <w:t>е</w:t>
            </w:r>
            <w:r w:rsidRPr="00D22814">
              <w:rPr>
                <w:rStyle w:val="a9"/>
                <w:rFonts w:ascii="Times New Roman" w:hAnsi="Times New Roman" w:cs="Times New Roman"/>
                <w:b w:val="0"/>
                <w:color w:val="444444"/>
              </w:rPr>
              <w:t>рная Речка</w:t>
            </w:r>
          </w:p>
          <w:p w:rsidR="00A9693D" w:rsidRPr="00D22814" w:rsidRDefault="00A9693D" w:rsidP="00E50B63">
            <w:pPr>
              <w:jc w:val="both"/>
              <w:textAlignment w:val="baseline"/>
              <w:rPr>
                <w:rStyle w:val="a9"/>
                <w:rFonts w:ascii="Times New Roman" w:hAnsi="Times New Roman" w:cs="Times New Roman"/>
                <w:b w:val="0"/>
                <w:bCs w:val="0"/>
                <w:color w:val="444444"/>
              </w:rPr>
            </w:pPr>
          </w:p>
        </w:tc>
      </w:tr>
      <w:tr w:rsidR="00A9693D" w:rsidRPr="00E50B63" w:rsidTr="006003C2">
        <w:tc>
          <w:tcPr>
            <w:tcW w:w="817" w:type="dxa"/>
          </w:tcPr>
          <w:p w:rsidR="00A9693D" w:rsidRPr="00D22814" w:rsidRDefault="00A9693D" w:rsidP="00E50B63">
            <w:pPr>
              <w:jc w:val="both"/>
              <w:textAlignment w:val="baseline"/>
              <w:rPr>
                <w:rStyle w:val="a9"/>
                <w:rFonts w:ascii="Times New Roman" w:hAnsi="Times New Roman" w:cs="Times New Roman"/>
                <w:b w:val="0"/>
                <w:bCs w:val="0"/>
                <w:color w:val="444444"/>
              </w:rPr>
            </w:pPr>
            <w:r w:rsidRPr="00D22814">
              <w:rPr>
                <w:rStyle w:val="a9"/>
                <w:rFonts w:ascii="Times New Roman" w:hAnsi="Times New Roman" w:cs="Times New Roman"/>
                <w:b w:val="0"/>
                <w:color w:val="444444"/>
              </w:rPr>
              <w:t xml:space="preserve">5. </w:t>
            </w:r>
          </w:p>
        </w:tc>
        <w:tc>
          <w:tcPr>
            <w:tcW w:w="2835" w:type="dxa"/>
          </w:tcPr>
          <w:p w:rsidR="00A9693D" w:rsidRPr="00D22814" w:rsidRDefault="00A9693D" w:rsidP="00C70C51">
            <w:pPr>
              <w:jc w:val="both"/>
              <w:textAlignment w:val="baseline"/>
              <w:rPr>
                <w:rStyle w:val="a9"/>
                <w:rFonts w:ascii="Times New Roman" w:hAnsi="Times New Roman" w:cs="Times New Roman"/>
                <w:bCs w:val="0"/>
                <w:color w:val="444444"/>
              </w:rPr>
            </w:pPr>
            <w:r w:rsidRPr="00D22814">
              <w:rPr>
                <w:rFonts w:ascii="Times New Roman" w:hAnsi="Times New Roman"/>
                <w:sz w:val="24"/>
                <w:szCs w:val="24"/>
              </w:rPr>
              <w:t>Член конкурсной комиссии</w:t>
            </w:r>
          </w:p>
        </w:tc>
        <w:tc>
          <w:tcPr>
            <w:tcW w:w="4536" w:type="dxa"/>
          </w:tcPr>
          <w:p w:rsidR="00A9693D" w:rsidRDefault="00D22814" w:rsidP="00E50B63">
            <w:pPr>
              <w:jc w:val="both"/>
              <w:textAlignment w:val="baseline"/>
              <w:rPr>
                <w:rStyle w:val="a9"/>
                <w:rFonts w:ascii="Times New Roman" w:hAnsi="Times New Roman" w:cs="Times New Roman"/>
                <w:b w:val="0"/>
                <w:color w:val="444444"/>
              </w:rPr>
            </w:pPr>
            <w:r>
              <w:rPr>
                <w:rStyle w:val="a9"/>
                <w:rFonts w:ascii="Times New Roman" w:hAnsi="Times New Roman" w:cs="Times New Roman"/>
                <w:b w:val="0"/>
                <w:color w:val="444444"/>
              </w:rPr>
              <w:t>Ноздря Ирина Юрьевна</w:t>
            </w:r>
          </w:p>
          <w:p w:rsidR="00D22814" w:rsidRPr="00D22814" w:rsidRDefault="00D22814" w:rsidP="00E50B63">
            <w:pPr>
              <w:jc w:val="both"/>
              <w:textAlignment w:val="baseline"/>
              <w:rPr>
                <w:rStyle w:val="a9"/>
                <w:rFonts w:ascii="Times New Roman" w:hAnsi="Times New Roman" w:cs="Times New Roman"/>
                <w:b w:val="0"/>
                <w:bCs w:val="0"/>
                <w:color w:val="444444"/>
              </w:rPr>
            </w:pPr>
            <w:r>
              <w:rPr>
                <w:rStyle w:val="a9"/>
                <w:rFonts w:ascii="Times New Roman" w:hAnsi="Times New Roman" w:cs="Times New Roman"/>
                <w:b w:val="0"/>
                <w:bCs w:val="0"/>
                <w:color w:val="444444"/>
              </w:rPr>
              <w:t>Специалист по молодежной и социальной работе отдела культуры и социальной политике</w:t>
            </w:r>
            <w:r w:rsidR="00C70C51">
              <w:rPr>
                <w:rStyle w:val="a9"/>
                <w:rFonts w:ascii="Times New Roman" w:hAnsi="Times New Roman" w:cs="Times New Roman"/>
                <w:b w:val="0"/>
                <w:bCs w:val="0"/>
                <w:color w:val="444444"/>
              </w:rPr>
              <w:t>.</w:t>
            </w:r>
          </w:p>
        </w:tc>
      </w:tr>
    </w:tbl>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both"/>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hd w:val="clear" w:color="auto" w:fill="FFFFFF"/>
        <w:spacing w:after="0" w:line="240" w:lineRule="auto"/>
        <w:ind w:left="3969"/>
        <w:jc w:val="right"/>
        <w:textAlignment w:val="baseline"/>
        <w:rPr>
          <w:rStyle w:val="a9"/>
          <w:rFonts w:ascii="Times New Roman" w:hAnsi="Times New Roman" w:cs="Times New Roman"/>
          <w:b w:val="0"/>
          <w:bCs w:val="0"/>
          <w:color w:val="444444"/>
        </w:rPr>
      </w:pPr>
    </w:p>
    <w:p w:rsidR="00A9693D" w:rsidRPr="00E50B63" w:rsidRDefault="00A9693D" w:rsidP="00E50B63">
      <w:pPr>
        <w:spacing w:after="0" w:line="240" w:lineRule="auto"/>
        <w:rPr>
          <w:rFonts w:ascii="Times New Roman" w:hAnsi="Times New Roman"/>
        </w:rPr>
      </w:pPr>
    </w:p>
    <w:p w:rsidR="00F01D2B" w:rsidRPr="00E50B63" w:rsidRDefault="001F648C" w:rsidP="00E50B63">
      <w:pPr>
        <w:spacing w:after="0" w:line="240" w:lineRule="auto"/>
        <w:jc w:val="both"/>
        <w:rPr>
          <w:rFonts w:ascii="Times New Roman" w:hAnsi="Times New Roman"/>
        </w:rPr>
      </w:pPr>
    </w:p>
    <w:sectPr w:rsidR="00F01D2B" w:rsidRPr="00E50B63" w:rsidSect="00C93F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2"/>
    <w:lvl w:ilvl="0">
      <w:start w:val="1"/>
      <w:numFmt w:val="decimal"/>
      <w:pStyle w:val="1"/>
      <w:lvlText w:val="%1."/>
      <w:lvlJc w:val="left"/>
      <w:pPr>
        <w:tabs>
          <w:tab w:val="num" w:pos="720"/>
        </w:tabs>
        <w:ind w:left="720" w:hanging="360"/>
      </w:pPr>
    </w:lvl>
    <w:lvl w:ilvl="1">
      <w:start w:val="1"/>
      <w:numFmt w:val="decimal"/>
      <w:pStyle w:val="2"/>
      <w:lvlText w:val="%2."/>
      <w:lvlJc w:val="left"/>
      <w:pPr>
        <w:tabs>
          <w:tab w:val="num" w:pos="1080"/>
        </w:tabs>
        <w:ind w:left="1080" w:hanging="360"/>
      </w:pPr>
    </w:lvl>
    <w:lvl w:ilvl="2">
      <w:start w:val="1"/>
      <w:numFmt w:val="decimal"/>
      <w:pStyle w:val="3"/>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2"/>
    <w:multiLevelType w:val="multilevel"/>
    <w:tmpl w:val="00000002"/>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4"/>
    <w:multiLevelType w:val="multilevel"/>
    <w:tmpl w:val="00000004"/>
    <w:name w:val="WW8Num4"/>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nsid w:val="00000005"/>
    <w:multiLevelType w:val="singleLevel"/>
    <w:tmpl w:val="00000005"/>
    <w:name w:val="WW8Num5"/>
    <w:lvl w:ilvl="0">
      <w:start w:val="1"/>
      <w:numFmt w:val="bullet"/>
      <w:lvlText w:val=""/>
      <w:lvlJc w:val="left"/>
      <w:pPr>
        <w:tabs>
          <w:tab w:val="num" w:pos="945"/>
        </w:tabs>
        <w:ind w:left="945" w:hanging="360"/>
      </w:pPr>
      <w:rPr>
        <w:rFonts w:ascii="Symbol" w:hAnsi="Symbol"/>
        <w:color w:val="000000"/>
      </w:rPr>
    </w:lvl>
  </w:abstractNum>
  <w:abstractNum w:abstractNumId="5">
    <w:nsid w:val="00000006"/>
    <w:multiLevelType w:val="singleLevel"/>
    <w:tmpl w:val="00000006"/>
    <w:name w:val="WW8Num6"/>
    <w:lvl w:ilvl="0">
      <w:start w:val="1"/>
      <w:numFmt w:val="bullet"/>
      <w:lvlText w:val=""/>
      <w:lvlJc w:val="left"/>
      <w:pPr>
        <w:tabs>
          <w:tab w:val="num" w:pos="1005"/>
        </w:tabs>
        <w:ind w:left="1005" w:hanging="360"/>
      </w:pPr>
      <w:rPr>
        <w:rFonts w:ascii="Symbol" w:hAnsi="Symbol"/>
        <w:color w:val="000000"/>
      </w:rPr>
    </w:lvl>
  </w:abstractNum>
  <w:abstractNum w:abstractNumId="6">
    <w:nsid w:val="00000007"/>
    <w:multiLevelType w:val="singleLevel"/>
    <w:tmpl w:val="00000007"/>
    <w:name w:val="WW8Num7"/>
    <w:lvl w:ilvl="0">
      <w:start w:val="1"/>
      <w:numFmt w:val="bullet"/>
      <w:lvlText w:val=""/>
      <w:lvlJc w:val="left"/>
      <w:pPr>
        <w:tabs>
          <w:tab w:val="num" w:pos="945"/>
        </w:tabs>
        <w:ind w:left="945" w:hanging="360"/>
      </w:pPr>
      <w:rPr>
        <w:rFonts w:ascii="Symbol" w:hAnsi="Symbol"/>
        <w:sz w:val="24"/>
        <w:szCs w:val="24"/>
      </w:rPr>
    </w:lvl>
  </w:abstractNum>
  <w:abstractNum w:abstractNumId="7">
    <w:nsid w:val="00000008"/>
    <w:multiLevelType w:val="singleLevel"/>
    <w:tmpl w:val="00000008"/>
    <w:name w:val="WW8Num8"/>
    <w:lvl w:ilvl="0">
      <w:start w:val="1"/>
      <w:numFmt w:val="bullet"/>
      <w:lvlText w:val=""/>
      <w:lvlJc w:val="left"/>
      <w:pPr>
        <w:tabs>
          <w:tab w:val="num" w:pos="1070"/>
        </w:tabs>
        <w:ind w:left="1070" w:hanging="360"/>
      </w:pPr>
      <w:rPr>
        <w:rFonts w:ascii="Symbol" w:hAnsi="Symbol"/>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0A"/>
    <w:multiLevelType w:val="multilevel"/>
    <w:tmpl w:val="0000000A"/>
    <w:name w:val="WW8Num10"/>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nsid w:val="0000000B"/>
    <w:multiLevelType w:val="multilevel"/>
    <w:tmpl w:val="0000000B"/>
    <w:name w:val="WW8Num11"/>
    <w:lvl w:ilvl="0">
      <w:start w:val="9"/>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nsid w:val="0000000C"/>
    <w:multiLevelType w:val="multilevel"/>
    <w:tmpl w:val="0000000C"/>
    <w:name w:val="WW8Num12"/>
    <w:lvl w:ilvl="0">
      <w:start w:val="9"/>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A9693D"/>
    <w:rsid w:val="0007149F"/>
    <w:rsid w:val="001F648C"/>
    <w:rsid w:val="003A10DB"/>
    <w:rsid w:val="0052422D"/>
    <w:rsid w:val="00625B7F"/>
    <w:rsid w:val="00A9693D"/>
    <w:rsid w:val="00C70C51"/>
    <w:rsid w:val="00C919C6"/>
    <w:rsid w:val="00C93FEC"/>
    <w:rsid w:val="00D04122"/>
    <w:rsid w:val="00D22814"/>
    <w:rsid w:val="00E349E5"/>
    <w:rsid w:val="00E50B63"/>
    <w:rsid w:val="00E77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693D"/>
    <w:rPr>
      <w:rFonts w:ascii="Calibri" w:eastAsia="Calibri" w:hAnsi="Calibri" w:cs="Times New Roman"/>
    </w:rPr>
  </w:style>
  <w:style w:type="paragraph" w:styleId="1">
    <w:name w:val="heading 1"/>
    <w:basedOn w:val="a"/>
    <w:next w:val="a"/>
    <w:link w:val="10"/>
    <w:qFormat/>
    <w:rsid w:val="00A9693D"/>
    <w:pPr>
      <w:keepNext/>
      <w:widowControl w:val="0"/>
      <w:numPr>
        <w:numId w:val="12"/>
      </w:numPr>
      <w:shd w:val="clear" w:color="auto" w:fill="FFFFFF"/>
      <w:suppressAutoHyphens/>
      <w:autoSpaceDE w:val="0"/>
      <w:spacing w:after="0" w:line="240" w:lineRule="auto"/>
      <w:outlineLvl w:val="0"/>
    </w:pPr>
    <w:rPr>
      <w:rFonts w:ascii="Times New Roman" w:eastAsia="Times New Roman" w:hAnsi="Times New Roman" w:cs="Courier New"/>
      <w:b/>
      <w:smallCaps/>
      <w:color w:val="000000"/>
      <w:sz w:val="28"/>
      <w:szCs w:val="20"/>
      <w:lang w:eastAsia="ar-SA"/>
    </w:rPr>
  </w:style>
  <w:style w:type="paragraph" w:styleId="2">
    <w:name w:val="heading 2"/>
    <w:basedOn w:val="a"/>
    <w:next w:val="a"/>
    <w:link w:val="20"/>
    <w:qFormat/>
    <w:rsid w:val="00A9693D"/>
    <w:pPr>
      <w:keepNext/>
      <w:widowControl w:val="0"/>
      <w:numPr>
        <w:ilvl w:val="1"/>
        <w:numId w:val="12"/>
      </w:numPr>
      <w:shd w:val="clear" w:color="auto" w:fill="FFFFFF"/>
      <w:suppressAutoHyphens/>
      <w:autoSpaceDE w:val="0"/>
      <w:spacing w:before="302" w:after="0" w:line="240" w:lineRule="auto"/>
      <w:ind w:left="0" w:firstLine="720"/>
      <w:jc w:val="right"/>
      <w:outlineLvl w:val="1"/>
    </w:pPr>
    <w:rPr>
      <w:rFonts w:ascii="Times New Roman" w:eastAsia="Times New Roman" w:hAnsi="Times New Roman" w:cs="Courier New"/>
      <w:color w:val="000000"/>
      <w:sz w:val="24"/>
      <w:szCs w:val="20"/>
      <w:lang w:eastAsia="ar-SA"/>
    </w:rPr>
  </w:style>
  <w:style w:type="paragraph" w:styleId="3">
    <w:name w:val="heading 3"/>
    <w:basedOn w:val="a"/>
    <w:next w:val="a"/>
    <w:link w:val="30"/>
    <w:qFormat/>
    <w:rsid w:val="00A9693D"/>
    <w:pPr>
      <w:keepNext/>
      <w:widowControl w:val="0"/>
      <w:numPr>
        <w:ilvl w:val="2"/>
        <w:numId w:val="12"/>
      </w:numPr>
      <w:suppressAutoHyphens/>
      <w:autoSpaceDE w:val="0"/>
      <w:spacing w:after="0" w:line="240" w:lineRule="auto"/>
      <w:outlineLvl w:val="2"/>
    </w:pPr>
    <w:rPr>
      <w:rFonts w:ascii="Times New Roman" w:eastAsia="Times New Roman" w:hAnsi="Times New Roman" w:cs="Courier New"/>
      <w:sz w:val="24"/>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969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9693D"/>
    <w:rPr>
      <w:rFonts w:ascii="Tahoma" w:eastAsia="Calibri" w:hAnsi="Tahoma" w:cs="Tahoma"/>
      <w:sz w:val="16"/>
      <w:szCs w:val="16"/>
    </w:rPr>
  </w:style>
  <w:style w:type="paragraph" w:styleId="a5">
    <w:name w:val="Body Text"/>
    <w:basedOn w:val="a"/>
    <w:link w:val="a6"/>
    <w:uiPriority w:val="99"/>
    <w:semiHidden/>
    <w:unhideWhenUsed/>
    <w:rsid w:val="00A9693D"/>
    <w:pPr>
      <w:spacing w:after="120"/>
    </w:pPr>
  </w:style>
  <w:style w:type="character" w:customStyle="1" w:styleId="a6">
    <w:name w:val="Основной текст Знак"/>
    <w:basedOn w:val="a0"/>
    <w:link w:val="a5"/>
    <w:uiPriority w:val="99"/>
    <w:semiHidden/>
    <w:rsid w:val="00A9693D"/>
    <w:rPr>
      <w:rFonts w:ascii="Calibri" w:eastAsia="Calibri" w:hAnsi="Calibri" w:cs="Times New Roman"/>
    </w:rPr>
  </w:style>
  <w:style w:type="paragraph" w:styleId="a7">
    <w:name w:val="Body Text Indent"/>
    <w:basedOn w:val="a"/>
    <w:link w:val="a8"/>
    <w:uiPriority w:val="99"/>
    <w:semiHidden/>
    <w:unhideWhenUsed/>
    <w:rsid w:val="00A9693D"/>
    <w:pPr>
      <w:spacing w:after="120"/>
      <w:ind w:left="283"/>
    </w:pPr>
  </w:style>
  <w:style w:type="character" w:customStyle="1" w:styleId="a8">
    <w:name w:val="Основной текст с отступом Знак"/>
    <w:basedOn w:val="a0"/>
    <w:link w:val="a7"/>
    <w:uiPriority w:val="99"/>
    <w:semiHidden/>
    <w:rsid w:val="00A9693D"/>
    <w:rPr>
      <w:rFonts w:ascii="Calibri" w:eastAsia="Calibri" w:hAnsi="Calibri" w:cs="Times New Roman"/>
    </w:rPr>
  </w:style>
  <w:style w:type="character" w:customStyle="1" w:styleId="10">
    <w:name w:val="Заголовок 1 Знак"/>
    <w:basedOn w:val="a0"/>
    <w:link w:val="1"/>
    <w:rsid w:val="00A9693D"/>
    <w:rPr>
      <w:rFonts w:ascii="Times New Roman" w:eastAsia="Times New Roman" w:hAnsi="Times New Roman" w:cs="Courier New"/>
      <w:b/>
      <w:smallCaps/>
      <w:color w:val="000000"/>
      <w:sz w:val="28"/>
      <w:szCs w:val="20"/>
      <w:shd w:val="clear" w:color="auto" w:fill="FFFFFF"/>
      <w:lang w:eastAsia="ar-SA"/>
    </w:rPr>
  </w:style>
  <w:style w:type="character" w:customStyle="1" w:styleId="20">
    <w:name w:val="Заголовок 2 Знак"/>
    <w:basedOn w:val="a0"/>
    <w:link w:val="2"/>
    <w:rsid w:val="00A9693D"/>
    <w:rPr>
      <w:rFonts w:ascii="Times New Roman" w:eastAsia="Times New Roman" w:hAnsi="Times New Roman" w:cs="Courier New"/>
      <w:color w:val="000000"/>
      <w:sz w:val="24"/>
      <w:szCs w:val="20"/>
      <w:shd w:val="clear" w:color="auto" w:fill="FFFFFF"/>
      <w:lang w:eastAsia="ar-SA"/>
    </w:rPr>
  </w:style>
  <w:style w:type="character" w:customStyle="1" w:styleId="30">
    <w:name w:val="Заголовок 3 Знак"/>
    <w:basedOn w:val="a0"/>
    <w:link w:val="3"/>
    <w:rsid w:val="00A9693D"/>
    <w:rPr>
      <w:rFonts w:ascii="Times New Roman" w:eastAsia="Times New Roman" w:hAnsi="Times New Roman" w:cs="Courier New"/>
      <w:sz w:val="24"/>
      <w:szCs w:val="20"/>
      <w:lang w:eastAsia="ar-SA"/>
    </w:rPr>
  </w:style>
  <w:style w:type="character" w:styleId="a9">
    <w:name w:val="Strong"/>
    <w:basedOn w:val="a0"/>
    <w:qFormat/>
    <w:rsid w:val="00A9693D"/>
    <w:rPr>
      <w:rFonts w:ascii="inherit" w:hAnsi="inherit" w:cs="inherit"/>
      <w:b/>
      <w:bCs/>
      <w:sz w:val="24"/>
      <w:szCs w:val="24"/>
      <w:vertAlign w:val="baseline"/>
    </w:rPr>
  </w:style>
  <w:style w:type="character" w:styleId="aa">
    <w:name w:val="Hyperlink"/>
    <w:rsid w:val="00A9693D"/>
    <w:rPr>
      <w:color w:val="000080"/>
      <w:u w:val="single"/>
    </w:rPr>
  </w:style>
  <w:style w:type="paragraph" w:customStyle="1" w:styleId="11">
    <w:name w:val="Цитата1"/>
    <w:basedOn w:val="a"/>
    <w:rsid w:val="00A9693D"/>
    <w:pPr>
      <w:widowControl w:val="0"/>
      <w:shd w:val="clear" w:color="auto" w:fill="FFFFFF"/>
      <w:suppressAutoHyphens/>
      <w:autoSpaceDE w:val="0"/>
      <w:spacing w:before="259" w:after="0" w:line="240" w:lineRule="auto"/>
      <w:ind w:left="5" w:right="5" w:firstLine="720"/>
    </w:pPr>
    <w:rPr>
      <w:rFonts w:ascii="Times New Roman" w:eastAsia="Times New Roman" w:hAnsi="Times New Roman" w:cs="Courier New"/>
      <w:color w:val="000000"/>
      <w:sz w:val="24"/>
      <w:szCs w:val="20"/>
      <w:lang w:eastAsia="ar-SA"/>
    </w:rPr>
  </w:style>
  <w:style w:type="paragraph" w:customStyle="1" w:styleId="31">
    <w:name w:val="Основной текст с отступом 31"/>
    <w:basedOn w:val="a"/>
    <w:rsid w:val="00A9693D"/>
    <w:pPr>
      <w:widowControl w:val="0"/>
      <w:shd w:val="clear" w:color="auto" w:fill="FFFFFF"/>
      <w:tabs>
        <w:tab w:val="left" w:leader="underscore" w:pos="1762"/>
      </w:tabs>
      <w:suppressAutoHyphens/>
      <w:autoSpaceDE w:val="0"/>
      <w:spacing w:after="0" w:line="240" w:lineRule="auto"/>
      <w:ind w:firstLine="794"/>
    </w:pPr>
    <w:rPr>
      <w:rFonts w:ascii="Times New Roman" w:eastAsia="Times New Roman" w:hAnsi="Times New Roman" w:cs="Courier New"/>
      <w:color w:val="000000"/>
      <w:sz w:val="24"/>
      <w:szCs w:val="20"/>
      <w:lang w:eastAsia="ar-SA"/>
    </w:rPr>
  </w:style>
  <w:style w:type="table" w:styleId="ab">
    <w:name w:val="Table Grid"/>
    <w:basedOn w:val="a1"/>
    <w:rsid w:val="00A9693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ROS;n=116687;fld=134;dst=10000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14</Pages>
  <Words>5085</Words>
  <Characters>28986</Characters>
  <Application>Microsoft Office Word</Application>
  <DocSecurity>0</DocSecurity>
  <Lines>241</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34003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cp:lastModifiedBy>
  <cp:revision>7</cp:revision>
  <cp:lastPrinted>2014-11-05T04:36:00Z</cp:lastPrinted>
  <dcterms:created xsi:type="dcterms:W3CDTF">2014-11-04T11:21:00Z</dcterms:created>
  <dcterms:modified xsi:type="dcterms:W3CDTF">2015-03-15T11:40:00Z</dcterms:modified>
</cp:coreProperties>
</file>